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201A73" w14:paraId="3424B614" w14:textId="77777777">
        <w:trPr>
          <w:trHeight w:val="254"/>
        </w:trPr>
        <w:tc>
          <w:tcPr>
            <w:tcW w:w="35" w:type="dxa"/>
          </w:tcPr>
          <w:p w14:paraId="5A00ADD9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71A430F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58B7F7F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3A71E4E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D4250DB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06C179BE" w14:textId="77777777">
        <w:trPr>
          <w:trHeight w:val="340"/>
        </w:trPr>
        <w:tc>
          <w:tcPr>
            <w:tcW w:w="35" w:type="dxa"/>
          </w:tcPr>
          <w:p w14:paraId="7F69F2E8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989FBA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01A73" w14:paraId="52E15B83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56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Nova Gradiška</w:t>
                  </w:r>
                </w:p>
              </w:tc>
            </w:tr>
          </w:tbl>
          <w:p w14:paraId="2A809FDC" w14:textId="77777777" w:rsidR="00201A73" w:rsidRDefault="00201A73">
            <w:pPr>
              <w:spacing w:after="0" w:line="240" w:lineRule="auto"/>
            </w:pPr>
          </w:p>
        </w:tc>
        <w:tc>
          <w:tcPr>
            <w:tcW w:w="3386" w:type="dxa"/>
          </w:tcPr>
          <w:p w14:paraId="23818AA6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BB0BFF9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174E24A7" w14:textId="77777777">
        <w:trPr>
          <w:trHeight w:val="100"/>
        </w:trPr>
        <w:tc>
          <w:tcPr>
            <w:tcW w:w="35" w:type="dxa"/>
          </w:tcPr>
          <w:p w14:paraId="47683009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307A416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72E9929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1B6AA71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7B574C9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6D4AB989" w14:textId="77777777">
        <w:trPr>
          <w:trHeight w:val="340"/>
        </w:trPr>
        <w:tc>
          <w:tcPr>
            <w:tcW w:w="35" w:type="dxa"/>
          </w:tcPr>
          <w:p w14:paraId="2BE0E825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E36A63C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01A73" w14:paraId="6F8DE0A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40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17.06.2022</w:t>
                  </w:r>
                </w:p>
              </w:tc>
            </w:tr>
          </w:tbl>
          <w:p w14:paraId="30F16AF3" w14:textId="77777777" w:rsidR="00201A73" w:rsidRDefault="00201A73">
            <w:pPr>
              <w:spacing w:after="0" w:line="240" w:lineRule="auto"/>
            </w:pPr>
          </w:p>
        </w:tc>
        <w:tc>
          <w:tcPr>
            <w:tcW w:w="3386" w:type="dxa"/>
          </w:tcPr>
          <w:p w14:paraId="38A0A9F2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6A46F33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48D9FD17" w14:textId="77777777">
        <w:trPr>
          <w:trHeight w:val="79"/>
        </w:trPr>
        <w:tc>
          <w:tcPr>
            <w:tcW w:w="35" w:type="dxa"/>
          </w:tcPr>
          <w:p w14:paraId="66BCBDF2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CFCC72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BE321F5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39A873F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A437486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B2BA0" w14:paraId="4F8A3518" w14:textId="77777777" w:rsidTr="002B2BA0">
        <w:trPr>
          <w:trHeight w:val="340"/>
        </w:trPr>
        <w:tc>
          <w:tcPr>
            <w:tcW w:w="35" w:type="dxa"/>
          </w:tcPr>
          <w:p w14:paraId="6DCF2EF9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201A73" w14:paraId="7144E647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FB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21.02.2018</w:t>
                  </w:r>
                </w:p>
              </w:tc>
            </w:tr>
          </w:tbl>
          <w:p w14:paraId="7B43349D" w14:textId="77777777" w:rsidR="00201A73" w:rsidRDefault="00201A73">
            <w:pPr>
              <w:spacing w:after="0" w:line="240" w:lineRule="auto"/>
            </w:pPr>
          </w:p>
        </w:tc>
        <w:tc>
          <w:tcPr>
            <w:tcW w:w="3386" w:type="dxa"/>
          </w:tcPr>
          <w:p w14:paraId="15674B15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6B81855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68298363" w14:textId="77777777">
        <w:trPr>
          <w:trHeight w:val="379"/>
        </w:trPr>
        <w:tc>
          <w:tcPr>
            <w:tcW w:w="35" w:type="dxa"/>
          </w:tcPr>
          <w:p w14:paraId="0423A6C0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C0BCBC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B155FDA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E0AE2B8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2A89359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B2BA0" w14:paraId="5F18CC27" w14:textId="77777777" w:rsidTr="002B2BA0">
        <w:tc>
          <w:tcPr>
            <w:tcW w:w="35" w:type="dxa"/>
          </w:tcPr>
          <w:p w14:paraId="1BA266CD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04E8749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744"/>
              <w:gridCol w:w="819"/>
              <w:gridCol w:w="1192"/>
              <w:gridCol w:w="1101"/>
              <w:gridCol w:w="1728"/>
              <w:gridCol w:w="1596"/>
              <w:gridCol w:w="922"/>
              <w:gridCol w:w="1635"/>
              <w:gridCol w:w="1139"/>
              <w:gridCol w:w="925"/>
              <w:gridCol w:w="1039"/>
              <w:gridCol w:w="979"/>
              <w:gridCol w:w="1105"/>
              <w:gridCol w:w="930"/>
              <w:gridCol w:w="1033"/>
              <w:gridCol w:w="1739"/>
              <w:gridCol w:w="1748"/>
              <w:gridCol w:w="860"/>
              <w:gridCol w:w="876"/>
            </w:tblGrid>
            <w:tr w:rsidR="00201A73" w14:paraId="0185EB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D9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54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39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62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D4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FC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67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26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BE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EB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02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41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77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AF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7A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AB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EE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54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54B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D884" w14:textId="77777777" w:rsidR="00201A73" w:rsidRDefault="00201A73">
                  <w:pPr>
                    <w:spacing w:after="0" w:line="240" w:lineRule="auto"/>
                  </w:pPr>
                </w:p>
              </w:tc>
            </w:tr>
            <w:tr w:rsidR="00201A73" w14:paraId="2522FCB6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82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FA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31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27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05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28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68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92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31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85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EA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87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F9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A5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9F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D5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01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5C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A9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87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01A73" w14:paraId="333A39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A6C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50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za Grad Novu Gradišku: Opskrba električnom energijom za Grad Novu Gradišku Grupa A-javna rasvjeta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E6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61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0F3-0004397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38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EA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828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57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5C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O-18-1353 O-18-1351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89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B2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580.860,00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FE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75.511,00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26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656.371,00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95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39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D3D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541.626,17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DA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CC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D2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7F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2E02A3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3B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D5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za Grad Novu Gradišku: Opskrba električnom energijom za Grad Novu Gradišku Grupa B-Gradska uprava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AE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8C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0F3-0004397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1B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41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35E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6B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A7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O-18-1353 O-18-1351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88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FA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132.305,95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FB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17.199,77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46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149.505,72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23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B2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5F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272.177,41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CB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43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00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97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82BDC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13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CB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izvođenju radova izgradnje parkirališta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Relkovićevoj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ulici k.br.3-9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55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A0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FD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97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 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7E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72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E1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U-0057/2018-03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EC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17.3.2018.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4C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FFD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BF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069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16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E2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236.159,27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11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izvedenih radova veći od ugovorenih.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7C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F4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B9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5417EE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E3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57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prostorno urbanističke studije i projektne dokumentacije za izgradnju studentskog kampusa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8EE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7F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0F3-0010298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D8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4E0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njiric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plus arhitekti d.o.o. 55347561606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44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58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6B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KLASA:330-05/18-01/01, URBROJ: 2178/15-02-18-09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EA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E7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88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4F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548.500,00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9A3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B5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A1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10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D7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7B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6A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11D0947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24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EV-2/18-MV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FE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energetske obnove zgrade dječjeg vrtića „Maslačak“ Nova Gradiška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A6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15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0F3-0013053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21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1C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11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AC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F53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KLASA:330-05/18-02/02, URBROJ:2178/15-02-18-11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14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CE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1.624.305,00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6B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406.076,25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FB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2.030.381,25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DF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80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36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1.949.073,71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59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AD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Manja cijena izvedenih radova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A5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19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D377E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D2D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1-11/18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E5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rekonstrukciji dijela Trga kralja Tomislava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D0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EE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0F3-0013269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87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20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7A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46F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C7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330-05/18-01/03, 2178/15-02-18-15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BC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95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1.548.760,43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043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387.190,11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B5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1.935.950,54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A1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48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A6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1.935.950,54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7F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9F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Dodatka ugovoru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E4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A4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5A6A32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64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86-1-9/18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8C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energetske usluge u uštedi električne energije u javnoj rasvjeti Grada Nova Gradiška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24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CE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0F3-0013400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F5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48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JADRO-LUX D.O.O. 28740076035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DB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D3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19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KLASA:330-05/17-01/07, URBROJ:2178/15-02-18-12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9C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2026.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60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64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12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B1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6C9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6B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3D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5C1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42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F3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2DDD258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250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1-10/18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EF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križanja Trga kralja Tomislava, Karla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Dieneša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Gajeve ulice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4E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B1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0F3-0015935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28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1A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27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5B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6C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330-05/18-01/04 2178/15-02-18-18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A8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EF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1.438.880,50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5B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359.720,13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00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1.798.600,63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2EF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6E2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00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C7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EC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sporazumno raskinut dana 13.12.2018.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D8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C3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201A73" w14:paraId="586B376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21A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ED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13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39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0F3-0022316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E6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2E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6C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1B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9A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330-05/18-01/02,02178/15-02-18-31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2F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885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521.560,00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50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130.390,00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773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AF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8D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4E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783.121,56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3F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412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3C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98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</w:tr>
            <w:tr w:rsidR="00201A73" w14:paraId="2D7E30E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E8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117-2-102/18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48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poslova skloništa za životinje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C0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08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2C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32C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Pakrac d.o.o. 51405411763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155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01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DD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U-0058/2018-03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9A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AE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87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03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32A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2A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57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85.033,46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66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C6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6B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C0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451FF0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96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5B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zajedničkoj organizaciji i provedbi 6 edukacija za poduzetnike i sve one koji to žele biti u proljetnom dijelu 2018.godine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B5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75C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40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A1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Zagrebinfo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88015001979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A22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21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91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U-0078/2018-04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A9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31.05.2018.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18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691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8A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114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BC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15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59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8BC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AA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67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</w:tr>
            <w:tr w:rsidR="00201A73" w14:paraId="23EF0B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30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20-2-3/2018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80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operativnom leasingu br.72120/118-Opel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Vivaro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Combi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L2H1 1.6 CDTI s/S, 92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2B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17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21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4D77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Unicredit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leasing Croatia d.o.o. 18736141210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A85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0B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74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U-0091/2018-01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D4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9.3.2022.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20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111.010,21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D1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27.752,55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129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138.762,77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38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3E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47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136.943,89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B4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993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EC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58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0E8503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57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64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poslovnoj suradnji-koncert Mate Bulića u sklopu manifestacije "Bljesku u čast"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44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08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05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89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Tvornica ideja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95961001947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46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9E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43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U-0099/2018-01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EA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30.04.2018.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7F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6C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536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C6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6A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5C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02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AE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E8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01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</w:tr>
            <w:tr w:rsidR="00201A73" w14:paraId="312F97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F7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54-2-52/18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87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osposobljavanju ranica u sklopu projekta ""Žena zaželi, žena radi"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56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58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FC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37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PUČKO OTVORENO UČILIŠTE AUTO MOTO CENTAR NOVA GRADIŠKA 87293353553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61E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22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0A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U-0295/2018-01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EA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FC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C4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0FA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E0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003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61F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AB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A4E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89F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43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</w:tr>
            <w:tr w:rsidR="00201A73" w14:paraId="4EA5F1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27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27-2-26/18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8E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korištenju i održavanju SPI računalnih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AF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C19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70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E2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F4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8D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21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U-0300/2018-01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FD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37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95.883,84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BE5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23.970,96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F1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119.854,80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37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5A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BC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279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48A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76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B7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58D0CA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FE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20-2-3/18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84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operativnom leasingu Toyota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1,8 Hibrid Luna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66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DE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8B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2A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AGRAM LEASING d.o.o. 48922277230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6B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5D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E3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U-0319/2018-01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F3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23.05.2022.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2BC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51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FD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74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257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F3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64.884,73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91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6CB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A2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1E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252624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AD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66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uređenju teniskih terena - 4 teniska terena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A3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A3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93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84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Tenis Line Sol d.o.o.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504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FF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4D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U-0356/2018-04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99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E2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160.776,96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D29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40.194,24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D3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200.971,20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5F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73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BF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160.776,96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3A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DE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83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10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</w:tr>
            <w:tr w:rsidR="00201A73" w14:paraId="30C643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72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65-2-61/18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74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isporuci igrala za dječja igrališta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18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31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34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3FA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REDOX d.o.o. 36138701442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08B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2C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3AE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U-0364/2018-04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18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92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E9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4E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7A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D66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02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02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86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6E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F1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</w:tr>
            <w:tr w:rsidR="00201A73" w14:paraId="2A7AF5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F2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7-2-1/18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FD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 u 2018.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B4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D3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C9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D6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3C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74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63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98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5D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181.606,32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2A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45.401,58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7B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227.007,90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AC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44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A4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227.007,90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EE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53F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D4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D9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10BBC5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F0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62-1-5/18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D5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Muzej-sud-uređenje fasade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5B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774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25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0E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A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BC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80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56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355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EE0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5F3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02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C3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FC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517.379,81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83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1D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Dodatka Ugovoru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38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03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6A4D1C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27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43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Gradsku vijećnicu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9E9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2ED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1D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332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B7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33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5E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49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zaključenja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8C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89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2DE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89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94D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F3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64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042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70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44F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D25880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4F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85-2-77/18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C1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Centar aktivnog življenja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-izrada glavnog projekta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Prvča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EB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29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46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BE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Atelje-Arhitekt d.o.o. 33334854427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6A7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D9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A8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023-05/18-04/04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11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zaključenja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F4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AC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DD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3EE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25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28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67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EF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E16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CF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1ADBE2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0A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121-2-106/18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CB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Muzej-sud-radovi-uređenje potkrovlja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0C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C6E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E2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1D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Obrtnička radionica T-montaža 71754373418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07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AA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4A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A8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BA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429.136,00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5E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107.284,00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3E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536.420,00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75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62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30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536.420,00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2C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0A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Dodatka Ugovoru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A3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7B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3AB085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09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124-2-109/18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C7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dokumentacije-obnova rukometnog stadiona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80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14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F4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CB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832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CA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FD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D5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DF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EC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31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F0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19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CE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D1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5F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Dodatka Ugovoru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0D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F0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1DEA2D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4F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125-2-110/18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5C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dokumentacije-izgradnja nadstrešnice-tribine nogometnog stadiona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A0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BB4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69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4092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Reverto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d.o.o. 25225628008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CF7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06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25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84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zaključenja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8C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20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BE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16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66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A8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7F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0D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Dodatka Ugovoru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E4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1F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76AAAF8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01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B2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Javna rasvjeta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 faza (radovi)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51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F6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F7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41E7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02F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76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D6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3B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B5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197.831,55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BA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49.457,88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D6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247.289,43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F3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BF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32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196.831,55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BF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D5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Dodatka Ugovoru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5DD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E5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50B02A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39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137-2-122/18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99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uređenja interijera dječjeg vrtića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90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11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DF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6E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SOBOSLIKARSKO-LIČILAČKI OBRT, 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6C3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6E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C8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76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4B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388.344,50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3D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97.086,12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1F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485.430,62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9E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1F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44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597.071,88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C6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775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89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94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8B0DC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AF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144-2-129/18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BE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dvorane Dječji vrtić Maslačak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B6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0A1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20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55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5B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1E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DB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4C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61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50.999,00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F6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7A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63.748,75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3AE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8D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09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63.748,75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5B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6A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32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E6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001F57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D9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145-2-130/18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93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temeljne podloge i nabava igrala za dječji vrtić Maslačak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65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1C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EF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86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Buturac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grdanja" 38316883840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B6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20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61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330-05/18-02/15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DA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3A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137.036,00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64A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34.259,00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3A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171.295,00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066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42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32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171.295,00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9F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14B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DF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0A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2913541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D4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147-2-132/18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B0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idejnog projekta rekonstrukcije Gajeve ulice-od centra do uključivo križanja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Lobinom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20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A7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AB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2500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Rencon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28712783384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59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F3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0B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80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plus vrijeme ishođenja uvjeta i suglasnosti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98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0D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64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AE5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B1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167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7A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74E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48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43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</w:tr>
            <w:tr w:rsidR="00201A73" w14:paraId="754658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9D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149-2-134/18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F6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Geomehaničko ispitivanje tla s izradom elaborata-most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Seged-Željaznička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CB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74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BC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0F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BEGEOM INŽENJERING d.o.o. 24196917975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C9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27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76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112/18-05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E3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F6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48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11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11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38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329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BA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13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CB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42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12A06F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56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89-2-80/18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23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gradnju mosta preko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Prkos-Vinogradska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96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28B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FF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95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CE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EE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27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106/18-05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21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5D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DE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CE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755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59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94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AF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D7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22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B9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33A740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1D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93-2-83/18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E0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križanja Trga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k.Tomislava,K.Dieneša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Gajeve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/kružni tok-nadzor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C0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366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FF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51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92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DF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93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361-01/18-01/1, 55/18-05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9E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radovi: 105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C5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BC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C0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0F7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F9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83E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A4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F88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53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29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57360D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B4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95-2-84/18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4C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sjevernog dijela Trga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k.Tomislava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D0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D9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CC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12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FB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EE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BB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361-01/19-01/02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23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radovi: 105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5A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C1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A1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F7E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4A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85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EC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794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CE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BE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65A251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FC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100-2-89/18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22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rekonstrukciju dijela Željezničke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Seged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E7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C75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3E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01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DF3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9E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51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400-01/17-01/01, 58/18-05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7E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nije definiran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A2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4C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12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74.925,00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2D9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6E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3A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74.925,00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82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C0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5E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10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201A73" w14:paraId="410A52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84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101-2-90/18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48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glavnog projekta za rekonstrukciju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Ul.braće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71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FB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C0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77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2C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61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EB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361-03/18-02/01, 4/18-05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B8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ishođenja građevinske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DF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2B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0F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9C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85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B4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CB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B7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EC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75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</w:tr>
            <w:tr w:rsidR="00201A73" w14:paraId="76DC59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AD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103-2-92/18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48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modernizaciju prometnice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Ul.I.Domca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70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9ED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5E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C3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2B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8A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03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57/18-05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C6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ishođenja građevinske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7FA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02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66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899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43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54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76.315,00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55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406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86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F9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265AB3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5D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109-2-98/18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1F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rekonstrukcije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Ul.sv.Roka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88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2D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BB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4C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F4E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86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34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361-01/18-01/03, 105/18-05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43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radovi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43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60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2E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D9D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FD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E3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8B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6E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3A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5C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3A56A19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82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5E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dječjeg vrtića Maslačak-nadzor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E1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03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5E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6B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alfa inženjering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20293328923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09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4F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DB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101-055-A/18-03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76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radovi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9D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3B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8E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5E1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816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19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93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04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13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3F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3E2C5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BAC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68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radova rekonstrukcije kolnika i nogostupa  Ulice sv. Rok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8C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F21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D9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8D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6A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60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34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DC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34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886.466,86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DC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221.616,72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02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1.108.083,58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DB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F3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BF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1.126.174,52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FC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Količine su određene okvirno stoga je konačni iznos u skladu sa stvarno izvedenim radovima/količinama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D7E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85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6B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49693A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6A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1-4-18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19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te pojedine higijenske potrepštine: 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B0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9B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0F3-0032098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47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12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88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85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96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broj 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99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(do 06.08.2019.)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90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62.554,82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BF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14.690,69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48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77.245,51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8FE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91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09E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77.245,51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59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42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3D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52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325150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9E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82-1-8/18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59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pročelja zgrade na Trgu kralja Tomislava 5 - katastar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15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2E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0F3-0036976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32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67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DF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6A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870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14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18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1.449.729,00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34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362.432,25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5F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1.812.161,25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B78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99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AC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2.076.925,13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19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izvođenja radova i u skladu s ocjenom konzervatora trebalo je izvesti radove na fasadi koji su bili predviđeni troškovnikom ali ih 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trebalo zbog nepredviđenih okolnosti koje su se pojavile tijekom skidanja stare žbuke izvesti u većoj količini 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one predviđene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troškovnikom a navedena okolnost se nije mogla unaprijed predvidjeti.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6F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anexom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Ugovora produžen rok izvođenja radova sa 30.06.2019. na 30.10.2019.; 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anexom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Ugovora produžen rok izvođenja radova  sa 30.10.2019. na 28.02.2020.; 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anexo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Ugovora produžen rok izvođenja radova sa 28.02.2020. na 29.05.2020. te je izmijenjena vrijednost Ugovora sa 1.449.729,00 kn bez PDV-a na 1.661.705,30 kn bez PDV-a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72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54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01B335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F9E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76-1-16/18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89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POU „Matija Antun Reljković“ - Dom kulture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D2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62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0F3-0006337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5C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E302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Dinamix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04044302435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A2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CC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45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330-05/18-01/08;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Ur.broj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2178/15-02-19-7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85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0C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2.048.530,00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059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512.132,50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16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2.560.662,50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D9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B7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563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2.556.490,79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48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7A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izvedenih radova manji od ugovorenog.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D9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E1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CB397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4E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2F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53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E61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CF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35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"Stara lipa" 37044567386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E62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B4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D5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0087459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6AF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A5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22.950,71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5C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C7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28.688,39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57D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0A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10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28.688,39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CE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59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F3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B1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5C8762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9A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35-2-34/18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24F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1D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4D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D5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B5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PANSION „Slavonski biser“ restoran s prenoćištem 52837309198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46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72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CA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0057819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1C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863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66.546,22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D4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16.636,55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3BA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83.182,77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2D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BB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AE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83.182,77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3B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881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CF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04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568403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44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35-2-34/18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14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78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BC4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03A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B3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 kralj Tomislav d.o.o. 64858238237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A3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04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4C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005812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83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50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C20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90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079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AE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25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CA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5C7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00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41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0CF26C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AA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35-2-34/18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78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AC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95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21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9F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RESTORAN DUKAT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42512484574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4A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03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BB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0126926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FC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6F3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42.185,60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9B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10.546,40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D7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52.732,00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907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D5F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C7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52.732,00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0B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12F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18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0C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536EDC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5F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72-2-67/18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32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97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71D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2F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A452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CC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89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94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0061310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B2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C0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34.596,90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43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8.649,22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81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43.246,12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404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F1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61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43.246,12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20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B7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53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D4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0BE360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B1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36-2-35/18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00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- 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7C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F5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5A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CB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 PAUN 00527205644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A7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6B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48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0057231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51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2F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35.353,11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6C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734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44.191,59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4B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06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BA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44.191,50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6A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1CD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56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5A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053E3A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E2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134-2-119/18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54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Tenisko tereni - montaža reflektora i priključne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5F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3A2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90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AB72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37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7E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64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0061310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BE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45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93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57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18A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87C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C7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01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1D9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58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1D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07528A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7D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133-2-118/18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D8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Teniski tereni - zaštitna ograda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10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8A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FC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C79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za komunalne djelatnosti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5A8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CE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AA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0089965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5A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1D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BEF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A9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D45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E3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3E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25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AB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BC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EB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1471C5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AF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142-2-127/18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E4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poslovnih prostora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5C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125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BF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51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Suma d.o.o. 66916224482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0F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3D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31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U-0325/2017-04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0F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79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380.930,70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B6E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95.232,67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28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476.163,37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61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590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81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3C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tiče zakupa te je greškom unesen u ovaj registar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528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A7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BA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</w:tr>
            <w:tr w:rsidR="00201A73" w14:paraId="0A3304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65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142-2-127/18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66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poslovnih prostora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A1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9A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82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01A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49052335045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FA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E8D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62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U-0326/2017-04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34F8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neoderđeno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14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257.572,97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00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64.393,33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AD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321.966,21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FD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DB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47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FD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F1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tiče zakupa te je greškom unesen u ovaj registar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2A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B4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</w:tr>
            <w:tr w:rsidR="00201A73" w14:paraId="0454467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FD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157-2-142/18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3E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zaštite okoliša za izgradnju kampus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EF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71C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64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D8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HIDROPLAN D.O.O. 60793646418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83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07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1A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0069329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77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DCE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A0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2B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A67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2F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56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AC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24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D1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91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5C2E25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10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148-2-133/18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89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montaža fontane unutar kružnog toka na križanju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Dieneševe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gajeve i Trga k. Tomislava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BC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1F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EF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B3E3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niveto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46572491389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C2E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4E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51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0132489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D9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BF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69.978,60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90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17.494,65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45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87.473,25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031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C5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FD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87.473,25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CC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55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A6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9ED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4309FD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F3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139-2-124/18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1B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D2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2D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7A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F0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SALON ČAROLIJA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92751326854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43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E2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23D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0121231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1B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C9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20.069,62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C4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5.017,40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B2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25.087,02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C9A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80E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0B9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25.087,02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36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86D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3A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03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345A1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99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132-2-117/18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1E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Društveni dom - energetska obnova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DD3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A52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8E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33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MD PROJEKTI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32614610444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37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CC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B8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0132535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78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03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4A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0A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95A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41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3C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79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7F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20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DC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0B21C1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11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102-2-91/18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DE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glavnog projekta za rekonstrukciju Jelačićeve ul. i rekonstrukciju dijela ul. G.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Ninskug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34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3B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24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FC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RIVET PROJEKT d.o.o. 50607557800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B5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1E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10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0132314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01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37C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DD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77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2D3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82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15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CF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3A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9E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84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10D7CC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F4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87-2-78/18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37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građevinsku dozvolu za izgradnju dijela nogostupa u Kovačevcu (sjeverna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C3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F62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00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EF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RIVET PROJEKT d.o.o. 50607557800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871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EA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EC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0132314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D5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D8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FC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E5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765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1E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CA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D2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265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53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1B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EEC24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FA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73-2-68/18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F2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90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4B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5B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A6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za komunalne djelatnosti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50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ED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E0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0089966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8B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B2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71.296,29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B9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17.824,07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26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89.120,36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EC9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E4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D1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A5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02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78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D2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21FCA1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FB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73-2-68/18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9C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31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DF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C7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662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A41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D4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C3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0061310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9E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0D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AC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F9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72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615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32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A1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031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94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6B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15B2B9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A4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21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E0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74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00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0F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GEOKOD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83978833320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EC4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1D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64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0107824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70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E3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9E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D8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35D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F1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67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AE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33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ED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03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97885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C9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14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79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9E8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CF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49F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GEOMEL d. o. o. 74104623826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D2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F4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D9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0058939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2B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ED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21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7B4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45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8F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EA2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32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E7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EF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71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2CF8C6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A5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C4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67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94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0B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50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PSUNJ d.o.o. 55239245471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4E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90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D6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0083089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03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ED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DBC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2A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B64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99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25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22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9A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CB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DC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6712CD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E0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49-2-48/18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3E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javnim uslugama - prikupljanje i evidentiranje podataka o broju stanova, kućanstava i gospodarskih subjekata radi provođenja projekta Razvoj infrastrukture na području GNG te okolnih općina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7B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19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F9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F0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DEEP 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98616741054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96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E8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AC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U-0434/2018-01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F3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10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0B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FF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83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8F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FC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A1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FFE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B1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EC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418A6D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84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49-2-48/18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44A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instalaciji, obuci, uspostavi, redovitom održavanju i podršci korisniku programa za obračun i evidencije lokalnih prihode - poreza i naknada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4D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CC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85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D0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44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94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15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U-0487/2018-01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11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5EE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8B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B2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1B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F3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4D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34.615,00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93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5A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Manja cijena izvršene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F8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6D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E8CAA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AF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34-2-33/18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D5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3C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B7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1F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7B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52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96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64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br. 078210009388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6C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6B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24.559,36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CCC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6.139,84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0C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30.699,20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BBB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43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5D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30.699,20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27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57D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00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26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19B99D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14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33-2-32/18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C7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8B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08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B3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59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4F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5C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10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br. 078210009387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59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916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34.741,56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41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8.685,39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6B3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43.426,95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2E1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E2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40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43.426,95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CE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809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83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E4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656544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62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42-4-41/18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BB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monografije - tisak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6D8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483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D8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9F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NOVA GRADIŠKA d.o.o. 04934679284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0D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92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3F3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0119229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11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8E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B3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8A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46.042,50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55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2F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70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46.052,50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73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F4D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E51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9F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9FD68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B4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96-2-85/18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8D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parkirališta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Relkovićevoj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ul.kbr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3-9 -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B9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7E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17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0C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 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1B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7C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31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U-0057/2018-03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E8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A5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140.169,90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1A3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35.042,48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C8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175.212,38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08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91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DF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175.212,34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5C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55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15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84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24C9A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87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115-2-100/18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332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definiranju projekta i pripremi natječajne dokumentacije za poziv na dostavu projektnih prijedloga u otvorenom postupku u modalitetu trajnog poziva za građenje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B4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78D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FF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20EF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Tetida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04010048422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36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8F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A7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0315/2017-03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2A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E1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67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C9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15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42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AD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1D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74E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63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B4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471360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ED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52-2-51/18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093A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D3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A9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2F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7BAA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Sanatio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70241049761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206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85D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0C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0054321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EB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21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94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99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328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6F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3C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C3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43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B0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68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89B98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F8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88-2-79/18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D3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dokuemntacije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rekonstrukciju ulice Slavonskih graničara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56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7D8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7B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5734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Njirić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+ arhitekti d.o.o. 55347561606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5EC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DC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5C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42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0C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C2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2DB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325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A0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9B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7F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48D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49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29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6D6A0B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03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158-2-143/18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D2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sjevernog dijela Trga kralja Tomislava - opremanje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2B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B57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A5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388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Multilink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64147502933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197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9B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84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0132306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3A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C7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D7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DE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0A8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D9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B1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81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6BE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0F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3D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0CD40F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8B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55-2-53/18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5EC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zAŽELI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KUPNJA BICIKALA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3B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5E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24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B2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Krajačić trgovački obrt 19277777109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984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EE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9D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0095850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84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F6B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D2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C0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AA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8D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E8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56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331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8A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B4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5CD6A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86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10-2-15/18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CC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Službena odjeća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obuča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AF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324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B7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0EFA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Raumberger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J.Dobrile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24,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Slav.Brod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54759988342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5E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20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51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0122424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00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76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23.816,81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30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0E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29.770,51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2D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77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88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29.770,51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01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2D1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F3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19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3BB9FD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E9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15-215/18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6F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 i informiranja u elektronskim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B9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2B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09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E39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PSUNJ d.o.o. 55239245471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5AE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D5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7A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0083089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E0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69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5F7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1B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4F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41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74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87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D1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CD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66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201A73" w14:paraId="7C3847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C7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1D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te pojedine higijenske potrepštine: 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2E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BC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0F3-0007986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C7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23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454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47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8F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11/18-2/19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EC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06.11.2018.-06.02.2019.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38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49.840,90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04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15.325,96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AF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65.166,86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52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742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7A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65.166,86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C0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9E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1F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3D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4D000B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23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144-1-1/19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C1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braće Radić s odvojkom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1D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8F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0F3-0016577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82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F6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55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B7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F6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 330-05/19-01/02; URBROJ 2178/15-02-19-12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AB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3F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1.494.592,00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FB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373.648,00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C0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1.868.240,00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E0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78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56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2.088.596,85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8F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izvedenih radova veći od ugovorenih temeljem aneksa ugovora.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F86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C8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7B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7481D8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BD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FD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energijom: Opskrba za javnu rasvjetu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19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2E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0F3-0017372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97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81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4BF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F8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9C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O-19-1404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E1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B9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693.840,00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EC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90.199,20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38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784.039,20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28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0B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A4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784.039,20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C5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30C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EF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A8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04F320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14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BE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energijom: Opskrba za gradsku upravu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08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1B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0F3-0017372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48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EEC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Energija d.o.o. 81103558092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400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56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E2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RWE-17146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BB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06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172.985,27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79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22.488,08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F9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195.473,35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A0A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B8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E92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195.473,35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6C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BB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8D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BC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0681E2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06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131-1-10/19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C2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križanja Trga kralja Tomislava, Karla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Dieneša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Gajeve ulice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DE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4D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0F3-0020135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6A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59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PODUZEĆE ZA CESTE d.o.o., Slavonski Brod 22293432179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A1F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16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BA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 330-05/18-01/09; URBROJ 2178/15-02-19-14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A1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A7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1.439.501,46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94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359.875,37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EE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1.799.376,83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CA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C4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24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1.799.376,83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C7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90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aneksa ugovora.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7C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C1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72A619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A8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6E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te pojedine higijenske potrepštine: 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6E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02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0F3-0022399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6A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06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D8C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63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F0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3/1.OS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8B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7.2.2019.-6.5.2019.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3B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66.597,90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5F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15.377,22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38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81.975,12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72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6A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70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81.975,12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CA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37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1A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B3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698D47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B7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146-1-14/19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CB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nabava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6F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D7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0F3-0031519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F2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06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MIPEK d.o.o.; ELEKTROCENTAR PETEK d.o.o. 07285361673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D3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64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CB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330-05/19-01/03,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2178/15-02-19-41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A1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od uvođenja izvođača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8D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5.117.927,87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09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1.279.481,97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2D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6.397.409,84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A93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52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3F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6.392.319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A3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8CE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01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C0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7EC724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13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55-2-54/19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A2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7A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FB7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4D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23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Multimedija direkcija 02136490391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B5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9B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B9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organizaciji nastupa Maje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Šuput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pratećom grupom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49F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7E6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76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367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3F0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CF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9C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71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4E4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3C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B1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29FACA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AD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C8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III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CE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A5C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41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30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Multimedija direkcija 02136490391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FA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55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0F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organizaciji nastupa Željka Joksimovića s pratećom grupom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28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EE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DC0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EA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E1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CE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73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11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9C7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92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F2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145C57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14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35-2-34/19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19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LC SPI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06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EA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F6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8F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AA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79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B4E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korištenju i održavanju SPI računalnih programa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4C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90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95.883,84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D7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23.970,96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97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119.854,80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A8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17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4E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124.604,80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A5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B5C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41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34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15E6EE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DB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36-2-35/19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C3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KIS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D9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45D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E8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54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04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9C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00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29/19 o održavanju, informatičkoj podršci i konzultacijama korisniku informacijskog sustava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2C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99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D9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C4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12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25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F2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AD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12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64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81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2195E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1E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30-2-29/19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EF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u javnoj nabavi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FE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FC1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91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E1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za konzultantske usluge Sintagma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Senka Vranić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FB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B5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47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poslovnoj suradnji broj 02/19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E4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73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99.999,99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96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85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124.999,99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B3D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81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13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124.999,99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C6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0D8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98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44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7FE518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61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158-2-144/19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02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tribine i radionice i mrežne stranice za projekt "I naš grad razvrstava otpad"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0E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4D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33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C9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Status Grupa 12724843934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38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A4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A3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poslovnoj suradnji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6E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A1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AA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AF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10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CB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85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A9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B64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E5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42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1C3A7AF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57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157-2-143/19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55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Promotivni materijali i sadržaji za projekt "I naš grad razvrstava otpad"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16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A2A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CA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C4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K&amp;K PROMOCIJA d.o.o. 94335451436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003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9A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DD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poslovnoj suradnji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73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FF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184.939,00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18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46.234,75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76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231.173,75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B90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81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60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229.310,00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C5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08AF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Anexom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Ugovora produžen rok provedbe na 11.07.2020.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EC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FD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0AEEEE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4C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81-2-76/19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F47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proćelja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zgrade starog (općinskog) suda Trg kralja Tomislava 6 (zapad i sjever)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48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96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6A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CA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486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5D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4A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uređenju zgrade starog (općinskog) suda Trg kralja Tomislava 6 (zapad i sjever) Nova Gradiška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E0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B2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F2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E4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DF9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AD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5A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624.665,96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E3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izvedenih radova veći od predviđenih troškova. Sklopljen aneks ugovora.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213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796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DA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2EA197B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59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64-2-63/19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49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Grada širokopojasni - 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3E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33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7E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00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GSM LINK 59978172409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83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E0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58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pružanju usluga savjetovanja u vezi upravljanja projektom plana razvoja širokopojasne infrastrukture na području nositelja projekta Grada Nove Gradiške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6F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26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B8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57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1B4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6D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D6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46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5E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Aneksom je smanjena vrijedn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2DF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C6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0462A0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B8C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149-2-135/19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43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informativno-obrazovnih aktivnosti za odvojeno prikupljanje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B3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E3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F7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1F9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5E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12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BD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pružanju usluge promidžbe i vidljivosti tijekom provedbe Projekta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u Novoj Gradiški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B2C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09.08.2020,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82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97.900,06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A2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24.475,02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79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122.375,08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A5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A3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C0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122.359,38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2A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E21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4E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CC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3EC9D3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BF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148-2-134/19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34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Projektantski nadzor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građenjem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86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829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AE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86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HIDROPLAN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60793646418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2E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DE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E7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pružanju usluge projektantskog nadzora na gradnji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u Novoj Gradiški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5B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09.08.2020,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520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82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E1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2D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F0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AA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F6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C2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1D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88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0A5554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24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146-1-14/19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3A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nabava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155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B36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03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A9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Odlagalište d.o.o. 97575612726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CC1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1E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1D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sufinanciranju mobilnog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68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A1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B00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A3D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28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F5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24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1F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6D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41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84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253F30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54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92-2-87/19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CD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nogometnog stadiona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A5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8D5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29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82C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FFD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91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7C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izvođenju radova - energetska obnova zgrade nogometnog stadiona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AE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31.03.2020,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6A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461.778,00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82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115.444,50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A9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577.222,50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1B3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04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049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575.874,86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08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izvedenih radova manji od predviđenog. Sklopljen aneks ugovora.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2E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3B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9F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66303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F5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42-2-41/19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C5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8C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7BF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1A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18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9D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4B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40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br. 078210011941 REE - Civil požar Trg kralja Tomislava 1, Nova Gradiška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E2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87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27.074,34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2D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6.768,58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E4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33.842,92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3F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206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61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33.842,92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25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AC2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B9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5C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535B7C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2E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180-2-169/19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26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 Ljupina - izgradnja komunikacijskih površina, ograde i uređenje sjedećih površina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E8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E5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D9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45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 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62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87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39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izgradnji komunikacijskih površina, ograde i uređenja sjedećih površina - igralište Ljupina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86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8D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319.802,10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D1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79.950,52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5A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399.752,62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9E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4E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A0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423.125,78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9A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izvedenih radova veći od ugovorenog iznosa. Sklopljen aneks ugovora.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98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5F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5C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7DB622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25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147-2-133/19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03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nad gradnjom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korodinatora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45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AE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FA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3F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BOLD d.o.o. 40965066600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87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55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850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pružanju usluge stručnog nadzora i koordinatora II zaštite na radu tijekom provedbe projekta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u Novoj gradiški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B3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65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31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50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CD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85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90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E8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95D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DB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7C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010822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23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101-2-96/19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6E7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uređenja dijela Cvjetnog trga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5E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C8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FA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3A9B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iHudan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45786483632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2F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40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80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izradi Glavnog projekta za etapu A i B uređenja javne površine - dijela Trga kralja Tomislava i Cvjetnog trga u Novoj Gradiški s izgradnjom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poslovnog prostora s javnim sanitarijama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84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20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AC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B4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DBD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7B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BBF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65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Veći iznos izvršene usluge.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40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9F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D3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1505AD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76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178-2-167/19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4E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emisije i radijski spotovi na temu održivog gospodarenja otpadom za potrebe projekta I naš grad razvrstava otpad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F2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7A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F1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99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DEEP 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98616741054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40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A4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FE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polsovnoj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suradnji za uslu8ge radijskih emisija i radijskih spotova na temu održivog gospodarenja otpadom za potrebe projekta "I naš grad razvrstava otpad"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7A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09.04.2020,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BA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2B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13.868,00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96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A8F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25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962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86.675,00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EF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Veća cijena izvršene usluge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03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74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63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7E784F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75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32-2-31/19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64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50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6BB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4FA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A3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centar u Slavonskom Brodu 49926157201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18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08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D7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37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04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72.329,28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DF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18.082,32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1E9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90.411,60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06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39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B2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90.411,60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9B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846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56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9A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181C62C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21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19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99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DB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72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A7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JYSK d.o.o. 64729046835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19F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33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A6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11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30.06,2019.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5F9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BD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96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99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31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DA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41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69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A7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BB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74AE2D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9B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71-2-67/19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44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 edukacija poduzetnika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42E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516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4F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CB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Zagrebinfo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88015001979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31A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78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E1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 edukacija poduzetnika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51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AF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79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47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EC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F6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F0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89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0B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19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8FD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9D584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04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A2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upravne zgrade - 4.kat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F1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52C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DCC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D6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15C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50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FD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upravne zgrade - 4.kat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58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85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107.290,00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C4E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66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134.112,50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E07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A7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D0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134.112,50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97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83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2F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55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0F00DD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88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31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upravne zgrade - 4.kat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75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24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E9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548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Tomislav - TWIN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69B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1F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3D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upravne zgrade - 4.kat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ED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B6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22.926,44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DA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5.731,61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84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20.658,05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06A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59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3B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28.658,05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81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99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B4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1E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656C30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25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5F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 - 4.kat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DF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E84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2D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770F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24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FF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CF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 - 4.kat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8E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CA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8B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7.723,50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80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44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EC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63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98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7C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CF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80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3CA6DB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C7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6B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69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399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0F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0F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KLINDŽIĆ GRADNJA VL. IVAN KLINDŽIĆ 26515528359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B35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17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42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B5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1D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20.858,28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A79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5.214,57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68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26.072,85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03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E5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3A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26.072,85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38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A1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1B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2E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5EA325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BA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FB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64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83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1F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AB28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03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13D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296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F9E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4C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DB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3A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3D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9B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50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4B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5A6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0F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E8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5B81EE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CE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2C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POU "Matija Antun Relković" - Dom kulture - energetski pregled i certifikat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63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019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DCA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76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inženjering d.o.o. 20293328923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02D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B4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37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POU "Matija Antun Relković" - Dom kulture - energetski pregled i certifikat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A7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radovi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12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30.644,64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80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7.661,16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1D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38.305,80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527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B1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32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38.305,80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BB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FC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19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A2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56C16E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67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91-2-86/19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00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DD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E7E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DB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ED6B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Bujanović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65311103096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ECB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60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D2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AD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C6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159.893,00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5F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39.973,25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5E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199.866,25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E4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FA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F7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199.866,25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1FD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8D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77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72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39C0CA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97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106-2-101/19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D6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projekta za šetnicu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39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AE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0E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AF5A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Reverto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d.o.o. 25225628008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0FA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1C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98C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projekta za šetnicu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Šumetlicu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4A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4D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AC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9F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BE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D9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CF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71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3B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94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72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5B86B8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7D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127-2-119/19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B8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glavni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BF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F7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E0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F572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Reverto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d.o.o. 25225628008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E60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D0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EBE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glavni projekt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D9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04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F2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9C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844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69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0C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F6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C9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81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36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36A3E6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62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125-2-117/19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0D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57C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63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442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DB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VODOPRIVREDA NOVA GRADIŠKA D.D. 46866168231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9BE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10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92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54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D6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69.976,44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80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17.494,11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2B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87.470,55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41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6B5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86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87.470,55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CE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482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61A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E0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189E633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E8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129-1-15/19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DD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umjetna trava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EF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CA9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B2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33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Sagovi Zagreb d.o.o. 35639958412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F4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E8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9D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umjetna trava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96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DEA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FD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2E0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55C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AD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05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EF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BF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4A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EB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357CED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96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136-2-127/19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B07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nastavak rekonstrukcije ulica Zrinski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72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8E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BF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98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21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12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18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nastavak rekonstrukcije ulica Zrinski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53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ED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E8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24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941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08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0D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93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57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FE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BF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3211F0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5C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177-2-166/19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AE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 projektiranje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A8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95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48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7AF7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Kosović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96023026857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46A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1D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16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 projektiranje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77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D4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56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2B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B48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D9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9B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25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42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4D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FE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666FF9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CF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97-2-92/19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2A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Unutarnje uređenje klupskih prostorija NK SLOGA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24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62A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09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E8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72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11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C0D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Unutarnje uređenje klupskih prostorija NK SLOGA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AF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18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119.979,00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BC3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29.994,75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826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149.973,75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0C3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BA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11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149.973,75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89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38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A6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C4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2B05D6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A4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97-2-92/19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6C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Unutarnje uređenje klupskih prostorija NK SLOGA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50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74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D0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D4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49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18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E9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Unutarnje uređenje klupskih prostorija NK SLOGA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18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E41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52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98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B4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34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E1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BC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E3A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B1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EC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034E61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65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133-2-124/19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1E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dodatak šetnici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D8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2D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F37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C5D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Reverto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d.o.o. 25225628008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6F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AF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E2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dodatak šetnici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Šumetlicu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A7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8F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B7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26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1B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B2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58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A9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F9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96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1A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201A73" w14:paraId="0CC114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A7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187-2-174/19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D8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policijske postaje NG - izrada glavnog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30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BD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2E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D0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MD PROJEKTI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32614610444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F6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3C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5B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policijske postaje NG - izrada glavnog projekta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F6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0B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46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FAE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DD2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8A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4F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7B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62F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AA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B5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3F826FF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5B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E6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54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FE6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B1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A7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ECO ENERGY 09236432156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BD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FE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3F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66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DB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2BB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EC2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06C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2C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CD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BF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4DC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0A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4B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20FED5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C8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97-2-92/19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1B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Unutarnje uređenje klupskih prostorija NK SLOGA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FB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DA8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11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9FF2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F09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A2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C8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Unutarnje uređenje klupskih prostorija NK SLOGA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82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F63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31.030,48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C8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7.757,62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95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38.788,10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033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34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76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38.788,10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C9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10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82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7F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1E4CF97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8E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94-2-89/19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21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nogometnog stadiona - upravljanje projektom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ED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B44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28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55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za konzultantske usluge Sintagma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Senka Vranić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F99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1E1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5B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nogometnog stadiona - upravljanje projektom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39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B2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8A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73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0A8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C3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D2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43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BA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F0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A3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061CCF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91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142-2-152/19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7A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Kožarske ulice - do buduće šetnice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F6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99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29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F9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50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9F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7D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Kožarske ulice - do buduće šetnice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5E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38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DC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94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AD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EE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042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0F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39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84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D1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201A73" w14:paraId="6466D3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08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141-2-130/19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B6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građevinskog projekta rekonstrukcije dijela Ž4158 (Mažuranićeva ulica)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7A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CD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79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9A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FBA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D3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8D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građevinskog projekta rekonstrukcije dijela Ž4158 (Mažuranićeva ulica)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5C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5B6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3B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38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FF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F2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8E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C6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3C3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FB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97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74B7707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FF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135-2-126/19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01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križanja Ž4158 i Ž4240 (Gajeva i Kraljevićeva)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B8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195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92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4E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7AC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02A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62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križanja Ž4158 i Ž4240 (Gajeva i Kraljevićeva)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E6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C3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6C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EF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B61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5A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73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D5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12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02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0A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A68FA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55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145-2-132/19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57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braće Radić - 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E5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581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D7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25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60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93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F2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braće Radić - nadzor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E3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1E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A2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9E3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E4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1B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52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B2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860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8A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169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382BC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B6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122-2-114/19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25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Infrastruktura Industrijski park - konzultantske usluge - faza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46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91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13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7D4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Tetida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04010048422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B09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69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FB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Infrastruktura Industrijski park - konzultantske usluge - faza II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B6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82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106.427,02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C6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26.606,76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3C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133.033,78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C8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E5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26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133.033,78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08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70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A9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35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</w:tr>
            <w:tr w:rsidR="00201A73" w14:paraId="3B303F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2F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8B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te pojedine higijenske potrepštine: 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DC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6F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0F3-0034969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C1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2B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88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2A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33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330-05/18-01/02-4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ED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7.5.2019. do 6.8.2019.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1B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47.879,30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79B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91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58.986,07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D5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96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AD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59.215,83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BB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6F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E5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2D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1AEB18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EB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55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te pojedine higijenske potrepštine: 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DB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E5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0F3-0035500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5A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A5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A0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C7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03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330-05/18-01/02 2178/15-02-19-33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B5C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07.08.2019.-31.03.2020.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19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294.675,74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19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73.668,94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BF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368.344,68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49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AB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63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249.759,12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76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A0A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8F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30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3C346C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CB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144-1-1/19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29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braće Radić s odvojkom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77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0B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F20-0046852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55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A2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48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DB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93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 330-05/19-01/02; URBROJ 2178/15-02-19-12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93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05.04.2019 - 12.12.2019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537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176.285,49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49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44.071,37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D4F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220.356,86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91B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39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62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176.285,49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25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B5C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3E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CD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61B27F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99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B2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te pojedine higijenske potrepštine: 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09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5C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0F3-0048209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82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20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F9A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B5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E1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330-05/18-01/02 - 6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61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razdoblje od 06.08.2019. do 05.11.2019.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36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79.249,75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F5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18.713,28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FE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97.963,03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42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1C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1E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97.963,03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BD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D74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3B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D0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5BAA2A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9B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118-1-9/19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7E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komunalne infrastrukture u Industrijskom parku Nova Gradiška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3D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31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0F3-0003239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73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C8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Feliks Regulacija d.o.o., Slavonski Brod 11247301096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EB0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3E8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44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310-34/19-01/01, URBROJ: 2178/15-02-20-25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B7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D8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4.697.862,77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A7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1.174.465,69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08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5.872.328,46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9A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7C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14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5.453.251,39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6D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BD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5F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CB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6CC3BA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90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220-1-18/19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715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Ulice Ivana Domca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33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BD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0F3-0003468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E6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8E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Niskogradnja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Jurčak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14162882772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E9C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E1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5D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330-05/19-01/13, 2178/15-02-20-19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D7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683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2.054.867,30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38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513.716,83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ED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2.568.584,13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BE5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A6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25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2.456.419,64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16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2B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5E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C1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0D20EE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CC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EB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DF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F3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CA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A5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"Stara lipa" 37044567386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DF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86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7D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70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BB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33.689,92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38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8.422,48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FC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42.112,40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8B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AF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30D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42.112,40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C8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F3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40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7E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BF17C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C1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3-3-3/19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AA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84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919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D5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B68F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Tomislav - TWIN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71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F4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A6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3-3-3/19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06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DF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BD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8.584,32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90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42.921,63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99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2E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9E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42.921,63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32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CD4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79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93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46DD4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80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C5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opskrbi krajnjeg kupca - Gradska uprava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25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CCD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97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11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F31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0A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68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O-19-734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12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99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44.056,62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99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11.014,15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C8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55.070,77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AB7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D0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B0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55.070,77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D3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72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15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89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82F7E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71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00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opskrbi krajnjeg kupca - javna rasvjeta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09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30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64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BE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3B1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01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4A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O-19-733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B0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1B5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92.275,06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A3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23.068,76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7B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115.343,82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0F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C6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B4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115.343,82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1C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81C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D7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C8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1B263D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10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07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27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7E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BE8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95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087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95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28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11-2-10/19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28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2F9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66.178,72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C36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16.544,68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00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82.723,40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C5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E61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A3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82.723,40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07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BC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7E3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0B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5434D9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9E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14-2-13/19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32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ED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0F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63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3B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Automehaničarska radionica,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Arijana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Mokricki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37853681747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EC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2DE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353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14-2-13/19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3D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D7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23.887,20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BB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5.871,80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F6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10D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85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F2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5D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7A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4F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D1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7C1135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C9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49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elektronskim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43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0B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B8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12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PSUNJ d.o.o. 55239245471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677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F6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ED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18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B9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EA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2B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DB7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99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4B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47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4A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CC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CC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02154E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49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9C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elektronskim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A5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28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AF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73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SB plus 69708791024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B83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66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8A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73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C6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FD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5A3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F85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38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86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45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556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46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8D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8A92F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5EF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26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A4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2E2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B6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F8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AGRAM LEASING d.o.o. 48922277230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A8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CF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D0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A6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89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35.058,72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F9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8.764,68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7A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43.823,40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676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06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D12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43.823,40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50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DD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5B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BB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3C9798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F1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F4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A7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DC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C4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E8A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Unicredit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leasing Croatia d.o.o. 18736141210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418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C3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18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B5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00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22.501,25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2C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80D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28.126,56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FC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E5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1E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28.126,56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3F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69F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B2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5D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32B93A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DB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43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16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D8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54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32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Odlagalište d.o.o. 97575612726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D2F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F3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7C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AE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247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23.278,62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B1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5.819,66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9F5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29.098,28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6D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F0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4CA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29.098,28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2D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60F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23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A4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953EC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BF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0E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50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BF1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E3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42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GEOMEL d. o. o. 74104623826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EEA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4FC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FCA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9D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AE9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9B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59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34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FA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15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D0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CD6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35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83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14F32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89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9A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mjera iz EU fondova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DD8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25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5A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47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Bijeli vrh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consulting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39623474669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319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2F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19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A1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95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F7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7A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F1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23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E6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B3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6EF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26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E4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288ACC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A9A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40-2-39/19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EE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čišćenja, uređenja i usluge čuvanja imovine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1A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AD2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40C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23A8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92373420433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A63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8E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8EA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40-2-39/19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E8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05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8A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20D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0D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7E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3D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08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DA6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87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B6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</w:tr>
            <w:tr w:rsidR="00201A73" w14:paraId="5FA59A5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38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15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DF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D9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53D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70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B98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D6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6C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F7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FBD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68.165,09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A7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17.041,27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65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85.206,36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93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44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86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85.206,36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C3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52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30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65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AE0F8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2E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2E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osobe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B3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67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B4E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64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PANSION „Slavonski biser“ restoran s prenoćištem 52837309198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E69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DC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19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7BF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E37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43.597,28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F8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10.899,32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86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54.596,60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75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93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C5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54.496,60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CF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79C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BC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F2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2930D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EF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A1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12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6F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0D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C7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RESTORAN DUKAT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42512484574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AB8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4B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EE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9B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BE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54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13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60F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26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86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AF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EB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74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B5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3854EC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DB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EF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- 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B5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BE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A2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93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 PAUN 00527205644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2E7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03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84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8D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E0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42.803,24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D6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10.700,81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B8D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53.504,05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608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0E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6E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53.504,05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A2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0CC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A9A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3B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C1D9A6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E1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6C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- 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1D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06D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E8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55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proizvođača novogradiškog kraja 68634606865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ED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13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74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71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42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21.924,64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49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5.481,16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AC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27.405,80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FC7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34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3D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27.405,80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4C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C26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AA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B8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37A3089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57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47-2-46/19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99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spomen obilježja i fontane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60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85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99A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A4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za komunalne djelatnosti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7C2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34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17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47-2-46/19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3D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63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31.363,06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83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7.840,76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D6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39.203,82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AB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B1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9F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39.302,82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D5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5F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47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45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22B0E0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5B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8A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protokola i ostali rashodi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9E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8BA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74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91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HDS ZAMP 56668956985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4D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5A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20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46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FD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3B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453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25.509,75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754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87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91B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25.509,75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71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680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C3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32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F2361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DC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57-2-56/19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30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 tijekom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54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DB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B6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C9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TUO HUBERT 31718195711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63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C1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52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57-2-56/19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10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B2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67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1A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25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6A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C1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99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F2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A3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9F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2B118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AD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B8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Uredska oprema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anmještaj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59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67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9F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CCC3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Tomislav - TWIN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33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B1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C7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07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323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60.747,15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81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15.186,79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9F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75.933,94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6C6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C5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9D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75.933,94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C8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73F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1A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FA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0E119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82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A2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8F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26E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DA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54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F5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A9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4F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0F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41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27E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9.999,55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51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49.997,75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8B1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B4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7C7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49.997,75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1C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A47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B5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D6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5AD32B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1B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51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B5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7F1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67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35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INEA d.o.o. 68525997444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36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F8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76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33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14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A4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7.803,00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2B6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F0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29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34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39.015,00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60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D23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9A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04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5AC32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9F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E0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A0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6B4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0C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5576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Tomislav - TWIN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51B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3FD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CF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73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38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29.845,34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1B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7.461,34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39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37.306,68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8CE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97D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3B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37.306,68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83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6B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4C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51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B9D5C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5E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75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office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EE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82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45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BE0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Tomislav - TWIN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A5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BE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86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FD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54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43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9A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F5B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07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74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9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B40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46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50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75023D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D9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B4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office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B8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33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09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70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49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EA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FA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D0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06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EA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73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24C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26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FA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0C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A00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FE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3D3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7001C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15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F6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E5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D12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6F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5A44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Sanatio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70241049761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89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E9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2D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65-2-64/19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48E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06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F6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109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7F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8A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45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65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EC5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95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411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3FBC3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E3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73-2-69/19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CF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18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B5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11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C6A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za komunalne djelatnosti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EB6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B0F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54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73-2-69/19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C2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F1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7D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8E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F8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D2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A9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78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B8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B9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1F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55EF9E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1AD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CA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53A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8FB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AC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69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za komunalne djelatnosti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81C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32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84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FC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EF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63.054,96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19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15.763,64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47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78.818,70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DA5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69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D0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78.818,70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BD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96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FB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4A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40E772C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F0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B9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31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75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EB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3C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48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20F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08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AC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DB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40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5.928,75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5A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9B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03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F2E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1C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FF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3E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DC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074ECE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F5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30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 - 4. kat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EA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AEB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FD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C1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4F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83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63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A0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27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3B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10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B2C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7A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23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60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5D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A4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EB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349ED7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88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A5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 - 4. kat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2F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11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BF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97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JYSK d.o.o. 64729046835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39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31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85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A2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AE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BC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7D3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89E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54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CE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83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EF4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46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FFD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201A73" w14:paraId="6024957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38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207-2-194/19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18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DB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834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10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EA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36C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A5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AE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207-2-194/19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7E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75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E0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15.157,50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68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81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40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45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75.787,50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D6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079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E6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05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77D261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1CA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207-2-194/19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F6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55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EF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4C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43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Hladni val d.o.o. 22925853179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CA7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51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41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207-2-194/19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7F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99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15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08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6B0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BE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DD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4E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B5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87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2E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04D6B1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85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206-2-193/19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64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F4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334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4F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EB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TLN INSTALACIJE d.o.o. 43932340662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D6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7D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65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206-2-193/19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D4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76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94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53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110.887,50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5F9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A9B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3E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110.887,50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DC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91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A2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9C0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03DF52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3C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8-2-7/19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D1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9F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D7E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84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EC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CE5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A7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00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8-2-7/19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AD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2F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66.802,77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DC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16.700,69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76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83.503,46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F8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99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FA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83.503,46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F3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805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EB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2D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401314F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B7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62-2-61/19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F0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grada širokopojasni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87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66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0B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8B46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ProFUTURUS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SI 57007616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D2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EC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DF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62-2-61/19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49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9E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59.917,66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7E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14.979,42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39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74.897,08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AE0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89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90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74.897,08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6E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452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F8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32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2C7957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C6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63-2-62/19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52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grada širokopojasni - posjedovni listovi i baze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85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D1F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F7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C1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DEEP 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98616741054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C3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65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B0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63-2-62/19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37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3D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58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A7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84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83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07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82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3C9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7D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26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1318EC1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5D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82-2-77/19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D6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pročelja zgrade starog (općinskog) suda Trg kralja Tomislava 6 - stručni nadzor nad radovima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F5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B1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4B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9E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"Ured ovlaštene arhitektice " Višnja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Lasović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Kožman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5761370659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9B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3A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B8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82-2-77/19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E5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87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B7D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91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D0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42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BC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35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5C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C4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B7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5E0574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6E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180-2-169/19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007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 Ljupina - izgradnja komunikacijskih površina, ograde i uređenje sjedećih površina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99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75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D8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487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98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04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AA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180-2-169/19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85C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A9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35.962,00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68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8.923,00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3E7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30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A65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F3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44.615,00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44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17F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807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68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42020A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A4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147-2-133/19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32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nad gradnjom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usluge koordinatora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67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F3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37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02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SAK PROMET d.o.o. 31846276407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27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D4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01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147-2-133/19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A7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1B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DC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1E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A4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25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62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AD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BA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07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D0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6FE400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FE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123-2-115/19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E8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Infrastruktura Industrijski park - provedba javne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C9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2BF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89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02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za konzultantske usluge Sintagma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Senka Vranić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E64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18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C7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123-2-115/19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68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1D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83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6E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F5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7F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5B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ACF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FF0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A4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DE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6BB102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37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130-2-122/19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39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vidikovca NG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EF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596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9A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C8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AGP Dizajn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99379010301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6AD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FD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67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130-2-122/19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B4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BB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D3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1D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7CD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A0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1D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DD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52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8C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3D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25BD570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02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136-2-165/19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1D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Početak izgradnje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Ljupini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9B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68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9A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60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 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9B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41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2A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136-2-165/19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81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64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64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11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B3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54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DC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7C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11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0F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E3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54323A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EC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83-2-78/19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DF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zgrade starog (općinskog) suda Trg kralja Tomislava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2E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3F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B7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C3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JOSIP MIRČIĆ 15662172251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A67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FC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87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83-2-78/19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51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17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115.981,00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CD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E5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144.976,25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0EE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05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0E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144.976,25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98E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DF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25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31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59B6AAC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6B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228-2-210/19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BA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84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351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90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C2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659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B3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33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228-2-210/19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20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54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77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9.999,55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48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49.997,75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B2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7B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E2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49.997,75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CF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938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20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42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0AE4C5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75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85-2-80/19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33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potkrovlja Gradski muzej za stalni postav Trg kralja Tomislava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97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15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E3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04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D85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34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B8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85-2-80/19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F3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D6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169.960,20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CA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42.490,05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04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212.450,25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93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0E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51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212.450,25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2F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81E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56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25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6C41B7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17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40-2-39/19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93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čišćenja, uređenja i usluge čuvanja imovine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02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C2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FF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2DB4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92373420433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08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23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76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40-2-39/19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2F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A8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02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535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0E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61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7E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5B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A7C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3E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76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</w:tr>
            <w:tr w:rsidR="00201A73" w14:paraId="1EBB516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B0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33-2-32/19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A5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korištenju i održavanju LC SPI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9A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06E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00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79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C4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DC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47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33-2-32/19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12D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F2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112.011,84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AF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28.002,96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93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140.014,80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91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FD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43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145.384,80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BE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datoteke virtualnog diska, veći broj korisnika tijekom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CAE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BB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A6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</w:tr>
            <w:tr w:rsidR="00201A73" w14:paraId="4AB2EB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86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CB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građevinski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B2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9EC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45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FA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KERAMIKA BARTOLOVIĆ 01888477316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E2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01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6F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C9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98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48.937,22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70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12.234,30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C0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61.171,52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030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65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36C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61.171,52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F9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57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21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E3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7E0B82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4B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3E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građevinski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3B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9E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15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7A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MB instalacije 45671518743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E19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2D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50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F2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A5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94.013,80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7D0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23.503,45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5C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117.517,25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56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B4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88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117.517,25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25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AD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75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D3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01481E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AD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73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građevinski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1F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8A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AA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02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142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DD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8D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6B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5A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49.140,00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0C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3D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A2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BE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5E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CE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E3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41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30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7A32CE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85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97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građevinski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4A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958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58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4F73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C2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D1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DD6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205-2-192/19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56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4C2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E7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0B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A43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E1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46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AD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C3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9A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97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5128FC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47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206-2-193/19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5D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56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5D6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7A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26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Grupa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Neutra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03 d.o.o. 95662584487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84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BB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67E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206-2-193/19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3F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1E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29.877,12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3E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D3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37.346,40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A2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DD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0B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37.346,40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30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A2D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49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D7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4FF493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BA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206-2-193/19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CA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Slavonski dućan -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17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B9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ED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D11B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Megaplast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90986902723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DA4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45C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28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206-2-193/19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F9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10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21.637,15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AF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5.409,29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B0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27.046,44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54C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14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0F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27.046,44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AF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87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91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A8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63B550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F3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226-2-208/19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74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multimedijalno opremanje Centra za posjetitelje - Vrata Slavonije - projektna dokumentacija - unutarnje uređenje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30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22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59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3B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AGP Dizajn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99379010301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4E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8D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F3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226-2-208/19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0A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83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51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BE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24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98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78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08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57A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D4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5C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0D1153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99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102-2-97/19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BD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uređenja zapadnog dijela Trga kralja Tomislava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0E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F9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69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35E8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+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52783357217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07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53D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F9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102-2-97/19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A0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CB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31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F3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98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C5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DD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84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299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97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E0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7C57079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22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105-2-100/19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E3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- javna rasvjeta - šetnica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građevinski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B2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04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1C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ACF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Reverto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d.o.o. 25225628008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8A3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4D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23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105-2-100/19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2A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56E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EF0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7C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86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7EA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A9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95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CE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94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33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551631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F1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170-2-158/19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F9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grada širokopojasni - katastra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F3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2F0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34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D6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IT Jedan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75235737688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48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FF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76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170-2-158/19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93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8CC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4C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98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5A0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A3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AB9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39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396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88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07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65FFC7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62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208-2-195/19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E4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POU Matija Antun Relković - uređenje stupova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65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08F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7E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DE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KERAMIKA BARTOLOVIĆ 01888477316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44B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96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9A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208-2-195/19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03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A0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45.098,40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B4A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11.274,60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BF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56.373,00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4BE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92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FF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56.373,00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8D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9C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4E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1B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4C670F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D3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179-2-168/19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34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krovišta NK SLOGA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65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68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73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F9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LIMENKO, obrt za limarske usluge 07506141610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35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D4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B9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179-2-168/19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1F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D3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143.940,80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01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35.985,20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57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BC1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D0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A7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179.926,00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5C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9C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F5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11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4C74BA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D2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19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koncert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F6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84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1E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5B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Rundek Darko 02136490391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25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C6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77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CF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BBD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45.842,12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08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11.460,53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08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57.302,65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F9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E5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F0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57.302,65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BB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E6F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A7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E4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3FCFCD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D3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132-2-123/19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11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građevinsku dozvolu za izgradnju 2 mosta na nogostupu u Kovačevcu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0F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957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FF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5C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RIVET PROJEKT d.o.o. 50607557800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0F5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57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89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132-2-123/19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C5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E3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32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68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6B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05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26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8D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43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8F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D7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</w:tr>
            <w:tr w:rsidR="00201A73" w14:paraId="4EBAC5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DC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131-1-10/19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47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križanja Trga kralja Tomislava, Karla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Dieneša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Gajeve ulice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82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0A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F20-0007600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17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BE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PODUZEĆE ZA CESTE d.o.o., Slavonski Brod 22293432179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75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CE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E4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 330-05/18-01/09; URBROJ 2178/15-02-19-14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0B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F0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EA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F5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252.243,82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11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ED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CA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1.799.376,83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66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2C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roka temeljem aneksa ugovora.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A9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E0D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201A73" w14:paraId="2BEA32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32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82-1-8/18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E1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pročelja zgrade na Trgu kralja Tomislava 5 - katastar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D7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BB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F20-0012668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92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B5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Kala d.o.o. 94389348128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5D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7E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1D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330-05/18-01/07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DC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2A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211.976,30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30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52.994,08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A9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264.970,38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AF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81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48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264.970,38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09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19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C7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AB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0E06D0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83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209-1-16/19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C9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izgradnja ugostiteljskih i pratećih sadržaja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97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36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0F3-0012781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5F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19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AF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5A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EE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KLASA:311-08/19-01/03,URBROJ:2178/15-05-04/1-20-07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29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08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924.475,56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10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231.118,89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F4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1.155.594,45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80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5EB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C2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1.145.827,56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22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67B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42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C8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</w:tr>
            <w:tr w:rsidR="00201A73" w14:paraId="6A48C3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58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62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te pojedine higijenske potrepštine: Materijal i sredstva za čišćenje te pojedine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E8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D9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0F3-0017256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70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D1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475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26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07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84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C3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96.030,06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B1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22.121,09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F8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118.151,15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E9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D5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CC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151.796,09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8A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CF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69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7E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50973E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671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4A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energijom: Opskrba električnom energijom za javnu rasvjetu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A7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A2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0F3-0018052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68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3B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7B9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EB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75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O-20-1725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4B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(od 1.5.2020. do 30.04.2021.)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B7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630.560,00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52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81.972,80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D4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712.532,80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094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F1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01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179.474,91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E7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B7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08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78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5B23E6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E6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32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energijom: Opskrba električnom energijom za gradsku upravu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3C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25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0F3-0018052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90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D9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CF0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40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38D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O-20-1726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24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(od 01.05.2020. do 30.04.2021.)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39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127.864,95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B2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16.622,44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35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144.487,39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9A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7B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E0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147.527,98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14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DD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8D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E4C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4A4051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64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105-1-5/20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25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dogradnja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1B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EE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0F3-0020571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94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3C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termički sustavi d.o.o. 66950824428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1B6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0F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87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406-01/20-02/01,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2178/15-05-04/1-20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CB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77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4.652.735,60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60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1.163.183,90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54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5.815.919,50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F2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B9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85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6.317.688,60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3E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Dvama objavljenim aneksima su uvećani iznosi osnovnog ugovora za 212.912,72 kn te 190.920,74 kn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27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B9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63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145B6C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69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47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KIS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70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9D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06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4F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0A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58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8DC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34-2-33/20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52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5E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AF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D6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46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4C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96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07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ECB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CD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EB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1CFC24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D1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32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15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13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CF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6C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562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86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E4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7C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AE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32.558,30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5E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8.139,58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E5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40.697,88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FF1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14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68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40.697,88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C4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DB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2C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F1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6A4BE87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83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0B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24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DE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5D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38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74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82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EA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B4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47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2D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B0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0F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A9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31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6A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varira ovisno o broju službenika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69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Premalo procijenjena vrijednost za predmet nabave pod ev.br.44-2-43/20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2D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DC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46450B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C0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55-2-54/20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A4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koncert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32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5E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96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DB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Multimedija direkcija d.o.o. 02136490391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E74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A3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D4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55-2-54/20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DB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31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2B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B1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8A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E9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57D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BD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Manje plaćena izvršena usluga zbog odgađanja koncerta.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EE2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81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45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56F49E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5B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D9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- troškovi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6A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53D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85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23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ASTRALIS TRAVEL d.o.o. 46085196058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DAD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C2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52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9B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160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EA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43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CF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FE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B6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CD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27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D7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EA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44842B9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F9C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D3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koncert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F4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AE8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DE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F2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HIT RECORDS d.o.o. 71881695198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4C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62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3A3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E6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E9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C9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9B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12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F8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3F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CE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9A4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7A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5E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62C967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EC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48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koncert III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36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35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63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15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Budimir Dorotea 79297323241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1C3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4A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CF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9B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7AD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27.403,52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D5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C2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34.254,40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D3B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C7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75A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34.254,40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F3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08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0AA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29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201A73" w14:paraId="203EAB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EB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1B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koncert III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2D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7F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BE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4520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Temelkov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David 79297323241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C66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09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C6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7F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58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27.337,67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F0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6A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27.337,67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BE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20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36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27.337,67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30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BC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51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A6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1690F2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42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37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 edukacija poduzetnika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A5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524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7F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89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Zagrebinfo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88015001979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D1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87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B5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D5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ECD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25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30D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97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B4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47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B3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AD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B9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93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407BAC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B4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84-2-81/20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88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 - edukacija o održivom upravljanju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4E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FA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94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34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IKT CONSULTING,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Šime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Smolić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57200811515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757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5A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44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84-2-81/20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F6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4A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A7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9B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62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94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95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5F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A9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35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52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1AEE29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78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82-2-79/20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B3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 - Energetska strategija Grada Nova Gradiška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5E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820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60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32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Eco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Solutions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68538090291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24C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F8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C9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82-2-79/20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E7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E3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20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4A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DF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B0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D19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41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6B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C5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49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2DABFC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56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153-2-143/20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F9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projektnog prijedloga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sortirnicu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6A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C76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D9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E7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N/Plan obrt za poslovne usluge 97539812309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C1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72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41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153-2-143/20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82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29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1FD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C8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7A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98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63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E5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07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A8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B5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</w:tr>
            <w:tr w:rsidR="00201A73" w14:paraId="2B43AC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D8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117-2-109/20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85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PPUG NG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4E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14B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F5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BE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Arhitektonski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atelier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deset d.o.o. 62717654698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427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95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10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117-2-109/20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80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3A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B9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18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93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78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A5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29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16A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5E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F0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7BF3FC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78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128-2-118/20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25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Ivana Domca 1. dionica - 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B89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9A6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52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02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A9D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88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3B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128-2-118/20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22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radovi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31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61.605,00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F3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15.401,25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FE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F5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95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227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00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9D7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24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41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4B7831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CC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135-2-112/20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6D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 GNG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46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B09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5D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37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Arhitektonski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atelier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deset d.o.o. 62717654698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85F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ED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1F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135-2-112/20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31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F8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20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CC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6C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FF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5C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15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25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5E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487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0C14BC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C2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80-1-3/20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33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BIOSOL - 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fotonaposnke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snage 500kW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94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16E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85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E3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HEP-ODS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B4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5E1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7F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80-1-3/20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48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F8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486.247,39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70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121.561,85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81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617.809,24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2F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C5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AC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F9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94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Pogrešan unos ugovaratelja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iznosa.Postupak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JN oznake 80-1-3/20 je poništen-nema ugovaratelja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2C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7F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7F9157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96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119-2-111/19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7D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Infrastruktura Industrijski park - stručni nadzor nad radovima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4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439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2A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0C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inženjering d.o.o. 20293328923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B8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DE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01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119-2-111/19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6B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radovi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C9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EEF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BC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3DC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22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E5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73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F6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5A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B2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201A73" w14:paraId="7C4F18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92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118-1-9/19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F8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komunalne infrastrukture u Industrijskom parku Nova Gradiška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F4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DB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F20-0038785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95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C4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Feliks Regulacija d.o.o., Slavonski Brod 11247301096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F3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990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7E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310-34/19-01/01, URBROJ: 2178/15-02-20-25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F1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A5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60.476,19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B0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15.119,05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95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75.595,24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57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CA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4C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75.595,24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BB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FCA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1D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51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3D47D8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73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FE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A8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E3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7D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5F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431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E8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56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Broj 091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1F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1.1.2020.-31.12.2020.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EA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195.934,00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78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48.983,50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FC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244.917,50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36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A0D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9E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229.365,98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A1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C99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3E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11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3CCF73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1A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31-2-30/20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4E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usluge-zaštita na 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15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9B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F7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B20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Brodinspekt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82708765782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43D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3B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EC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D3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E7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D8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4B1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4D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BF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11F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70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DE1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DB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A0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547A16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F4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33-2-32/20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7F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LC SPI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38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4A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B2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1D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44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76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7F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40204/2019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37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1.1.2020.-31.12.2020.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75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113.281,84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33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28.320,46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EF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141.602,30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4D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4D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80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142.702,30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86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Dodatne usluge po cjeniku usluga iz osnovnog ugovora (povećanje datoteka i licenci)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D2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DB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C1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01A73" w14:paraId="60C112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5C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24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E2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FA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BD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1D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EC4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71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E6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59-2-58/20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FE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6E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86.151,20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4E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21.537,80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37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107.689,00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00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FD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A9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107.689,00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91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E63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CA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95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4E29BB1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87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63-2-62/20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BC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Dokumenti civilne zaštite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B5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D5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73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D3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KONZALTING 30875517927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18B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FA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C1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032/20-03,033/20-03 i 034/20-03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2D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F5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3D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13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67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34E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2E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C8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7B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AF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EB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16B36F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CF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81-2-78/20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F8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BIOSOL-pametni sustav mjerenja potrošnje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F6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907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8A8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96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HEP-ESCO d.o.o. 21361729232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E28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50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6C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330-05/20-01/02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B1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70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B9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E4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01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07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4A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A5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1C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6B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88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3679CB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63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83-2-80/20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8D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BIOSOL-solarno drvo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4E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B8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F0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9D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SOLVIS d.o.o. 80258164780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F86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68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26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83-2-80/20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65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8E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A8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DF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F91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C4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AC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FC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66F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D5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D8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3952F1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98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86-2-83/20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24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Unutarnje uređenje zgrade (općinskog) suda Trg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krallja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Tomislava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98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7A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10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8A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radovi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15662172251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4E9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5E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39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080/20-05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A9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0F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8A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25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6E5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43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3F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64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1E6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13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12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</w:tr>
            <w:tr w:rsidR="00201A73" w14:paraId="02B21B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48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1-20-1/20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7F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6E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BC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60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C8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TIM4PIN d.o.o. za savjetovanje 83718300522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E28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20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BD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1-20-1/20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46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704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08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B7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9F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203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FA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D8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60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AB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F4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</w:tr>
            <w:tr w:rsidR="00201A73" w14:paraId="2AA1EC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04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1-20-1/20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D2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97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C7E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86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FF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TEB poslovno savjetovanje d.o.o. 99944170669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26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41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D7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BB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8A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2B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78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54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35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5E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0D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C7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44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07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</w:tr>
            <w:tr w:rsidR="00201A73" w14:paraId="67BE83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45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60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30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587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A6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CF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"Stara lipa" 37044567386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F28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FD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BD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8A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38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23.211,08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0F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5.802,77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89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29.013,85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9A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E9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2C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29.013,85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7BC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6B0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83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49C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</w:tr>
            <w:tr w:rsidR="00201A73" w14:paraId="406C66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29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92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1F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25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DAF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1DD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06E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2D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EB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A6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E0E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23.942,07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0B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5.985,52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3FD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29.927,59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32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89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BC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29.927,59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C5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AC5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F7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02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</w:tr>
            <w:tr w:rsidR="00201A73" w14:paraId="1BFA87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B5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105-1-5/20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1C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dogradnja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E4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74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F20-0019052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CA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B1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termički sustavi d.o.o. 66950824428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0AC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2E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1D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406-01/20-02/01,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2178/15-05-04/1-20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5A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A0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212.912,72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CA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53.228,18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C2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266.140,90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AE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5A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69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266.140,90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C1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B9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02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B3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5FF48B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36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71-1-2/21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74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BIOSOL-izgradnja fotonaponske elektrane snage 500kW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D3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46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0F3-0019462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BB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ED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SOLARIS PONS D.O.O. 28260438524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17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ELEKTROINSTALATER MONTER, obrt za usluge,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Đuka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Safundžić,OIB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11430843611, MBO: 90399056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58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74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406-01/21-03/01,2178/15-02-21-35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1E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B6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3.890.606,00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72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972.651,50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B03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4.863.257,50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E3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CD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E5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4.759.560,78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5B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CE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financiran iz EU, ali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greškom unesen krivi odabir odgovora. Aneksom 1 od 25.8.21.zbog izmjene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smanjen iznos osnovnog ugovora na 3.802.063,00 kn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pdv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Aneksom2 od 17.9.21.zbog dodatnih radova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iznos osnovnog ugovora na 3.883.806,34 kn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pdv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17A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10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</w:tr>
            <w:tr w:rsidR="00201A73" w14:paraId="7DD300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74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112-1-6/21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96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Mlinarskoj ulici, Nova Gradiška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7D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541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0F3-0020935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AF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98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POŽEGA D.O.O. 22203757528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75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45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61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406-01/21-02/01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4B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2A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621.390,00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33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155.347,50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4D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776.737,50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0C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548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80A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558.336,21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4B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71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11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A5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A3E49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34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93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energijom: Opskrba električnom energijom za gradsku upravu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769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94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0F3-0021693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15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02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FC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25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15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00000064813/2021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5B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28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354.076,87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D5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46.029,99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FD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400.106,86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5D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84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9D9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567.779,12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4E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514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45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1DE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164AAF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C6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D6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energijom: Opskrba električnom energijom za javnu rasvjetu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A4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4C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0F3-0021693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40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B1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08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DD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8E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O-21-1315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25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066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181.795,12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EE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23.633,36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D1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205.428,48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41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BCB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7F1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199.303,26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20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B0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6E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B7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76774E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FA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105-1-5/20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71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dogradnja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EA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B8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F20-0024076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1CE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F8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termički sustavi d.o.o. 66950824428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88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3D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E4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406-01/20-02/01,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2178/15-05-04/1-20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C1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ED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190.920,74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55A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47.730,19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D2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238.650,93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2B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D6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92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238.650,93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9C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77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71E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8E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7394F9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1B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11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73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75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92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54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 PAUN 00527205644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AD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4A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85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br.19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C5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37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20.774,26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41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5.193,57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BE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25.967,83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B5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BB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01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25.967,83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DB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4A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A3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D0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768AE7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E9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57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E5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03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84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36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1F3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E0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D6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626347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57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1A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84.158,35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D7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69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84.158,35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15D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9E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1D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84.158,35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92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1D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BD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6C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1D6802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A9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12-2-11/20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61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telefona,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mobitela,interneta,wifi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79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C3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C6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15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F1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5F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58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12-2-11/20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87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0E0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108.076,58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1C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27.019,14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6F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135.095,72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2F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2C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3A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135.095,72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F5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41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29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7F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3B29587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FD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17-2-16/20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E4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elektronskim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38D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7DE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92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52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PSUNJ d.o.o. 55239245471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C85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D9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A6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br.2.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B4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8B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52.093,75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3F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F1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A4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9D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06A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B3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66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80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10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126488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DD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37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B5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87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642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A2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PSUNJ d.o.o. 55239245471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B8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D4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650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045/20-03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0E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2F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33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F2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72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D7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A5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D3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3A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06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EC8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6CBE43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FC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7D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7C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74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E2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F9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Haris Kapetanović 34491389698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3D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493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E1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ug.br.1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D9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F6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39.204,96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A4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66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39.204,96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65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3C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F8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39.204,96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E9F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C1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FF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F7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1E67D3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B1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A3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i savjetničke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CA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766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FF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BE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Marijan Radić 23582096252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22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40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C819" w14:textId="77777777" w:rsidR="00201A73" w:rsidRDefault="00471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Radić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08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B1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64.647,84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CF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F6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64.647,84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04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BB9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91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64.647,84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BE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6B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predmetu nabave ev.br. 28-2-27/20 izvršenje ukupne stavke je veće za 349,06 kn u odnosu na planirano zbog promjene stope dopunskog osiguranja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58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9E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3D8C8D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0C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CF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i savjetničke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DF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59F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EB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BE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Vlatko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Greiner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47321800687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D4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EB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6BBC" w14:textId="77777777" w:rsidR="00201A73" w:rsidRDefault="00471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Greiner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B4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54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64.647,84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16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AA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64.647,84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DC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5E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45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64.647,84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41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C8F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C3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92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3407C3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BB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88A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i savjetničke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F9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A41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65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AF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Zlatko Grabar 74137327466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F3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0E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9030" w14:textId="77777777" w:rsidR="00201A73" w:rsidRDefault="00471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Grabar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48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C5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70.353,38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54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D7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70.353,38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98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BE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91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70.353,38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3C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22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75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AB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5FD927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C8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38-2-37/20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11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čišćenja, pranja i slično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00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FC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EC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C57E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92373420433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588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00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61C2" w14:textId="77777777" w:rsidR="00201A73" w:rsidRDefault="00471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Europrojekt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32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C9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BC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6C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50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251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D4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70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4EB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AD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E3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0EB2E1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92C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E7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B3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FF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DF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70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centar u Osijeku 90017453174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46D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90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E1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303190/20-4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F5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6E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C5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7F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27.942,40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39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37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C31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27.942,40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E9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B06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67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94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4E4D57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52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B1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2A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EF6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A8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28C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TRIGLAV OSIGURANJE d.d. 29743547503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77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EC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E6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990007054694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37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CC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22.022,25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D93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FC2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4B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536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05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22.022,25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04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0F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53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C5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0E8DF4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97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47-2-46/20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6F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08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352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6C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6E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 PAUN 00527205644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9E1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213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FA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br.3.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62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13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26.214,85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C76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5.242,97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70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20.971,88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70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77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9C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26.214,85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FB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89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AA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D9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7EA249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47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A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spomen obilježja i fontane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C5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87E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D3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53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AF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D3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A761" w14:textId="77777777" w:rsidR="00201A73" w:rsidRDefault="00471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Eko-Kong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2C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72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A6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8.705,50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13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43.527,50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0B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BD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66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43.527,50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0C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59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2B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D1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</w:tr>
            <w:tr w:rsidR="00201A73" w14:paraId="779759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4A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FD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koncert III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22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67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29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DE7E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Božanić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Darko 63030124637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3E1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13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09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III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4B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65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18.389,33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BD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57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18.389,33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74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23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9C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18.389,33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8E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B5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AD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A6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05D192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E2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74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III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D0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608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FD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DEEF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muzičko-scenske djelatnosti 106817140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6F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C66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25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III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36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B4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47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187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5F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95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7D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57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F1D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FC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5A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6285C2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229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FF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F2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EE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31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97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40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B5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C9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broj 01-18032020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38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159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32.013,07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4C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8.003,27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FF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40.016,34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6C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18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83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40.016,34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B1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FD7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F2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99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718D83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24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B3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office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D3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FD7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EF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A4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04D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71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AFD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broj 01-20022020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5B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AF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20.842,20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DB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D1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26.052,75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BFE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EF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B7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26.052,75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DC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A9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06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CB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0E5009C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E4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68-2-67/20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4B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24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F3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C4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7B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786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EC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24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11-2020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A5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46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23.075,68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D5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5.768,92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84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28.844,60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CF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96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58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28.844,60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34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ED9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4F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DB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5BCE5E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4B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5B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FE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B5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C1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D4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EE8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BA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DF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EE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F3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EF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4B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32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E6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E5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E9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B5A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55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92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66E6766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5B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71-2-70/20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48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49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E1D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19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90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 MONT 05771335166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B9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25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95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008/20-05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A8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48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51.989,28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4E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12.997,32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4D6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64.986,60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CAD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BD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F6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64.986,60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B3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D2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75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64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197926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2C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DD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Infrastruktura Industrijski park-konzultantske usluge, upravljanje projektom, provedba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B0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F3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FF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E4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za konzultantske usluge Sintagma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Senka Vranić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18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31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EF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02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25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65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26.607,00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E75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94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E7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75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AC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F34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3B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B9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704257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AA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102-2-98/20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59A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male i velike-opremanje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6A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0B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67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16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BF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77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D9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IPNG-opremanje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73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58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33.454,40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C7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8.363,60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17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77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20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98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41.818,00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E1F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CE1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25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E3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201A73" w14:paraId="3D9B7A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5F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0A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1A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5A2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DC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43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BABA PRODUCTION d.o.o. 48795270296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9B2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F4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56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 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F5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A4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CB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47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97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D4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F7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A4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5C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FD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4E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727633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B3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105-2-100/20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DD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dogradnja upravne zgrade-nadzor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EC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5B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4A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FF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01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F3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FB1F" w14:textId="77777777" w:rsidR="00201A73" w:rsidRDefault="00471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Upr.zg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.-nadzor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9B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 tj. do završetka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8C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83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80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A1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75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03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AA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2C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E3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6B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06E52B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D8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129-2-119/20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82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Ivana Domca 2. dionica-izrada projektne dokumentacije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09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F5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20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48F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3E2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C2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01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0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C4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A7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E8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AD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2E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C7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A9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E9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78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64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5811B0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01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130-2-120/20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A2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Evidentiranje stvarnog stanja ceste Psunjska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izrade projekta dijela Psunjske i Kožarske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58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7A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1B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35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7D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F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84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6B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6A2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5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7E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C2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63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846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98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E0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98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C5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69240C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74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132-2-122/20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C7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izgradnja infrastrukture-Industrijski park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15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39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82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76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1C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70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AF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025/20-05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D6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DA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3A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FC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25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30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23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03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7A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6B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0D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3055EA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8E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133-2-123/20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7C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BIOSOL-tehnička pomoć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65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C6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58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2B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d.o.o. 48757734992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9E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5D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B9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133-2-123/20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DC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83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45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1E0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E0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7A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E2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00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Ponuditelj Nabava d.o.o. je jednostrano raskinula ugovor prije dovršetka ugovorenog posla.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6D1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3A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C7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1518EE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27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136-2-126/20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91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Žena zaželi, žena radi 2-potrepštine za krajnje korisnike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B6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A98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76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30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B4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39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3D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136-2-126/20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919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187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122.232,00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FD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30.558,00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C5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152.790,00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F4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E1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53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151.487,60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59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1F6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6F3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FD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2E0AAE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C5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137-2-127/20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FE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Žena zaželi, žena radi 2-promotivni materijali tiskani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7F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5F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5C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45E6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70982342292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609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91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71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137-2-127/20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8A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15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F2C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B0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34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52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2C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2D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5B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AB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00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357DB0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26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151-2-141/20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55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ishođenje lokacijske i građevinske dozvole za izgradnju tlačnog cjevovoda i crpne stanice-Industrijski park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EF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4CA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CA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12A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d.o.o. 70656199759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A37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6C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63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148/20-05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64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41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7F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C7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25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53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75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69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80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B3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60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201A73" w14:paraId="721ACFC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A8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156-2-146/20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DC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8D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BC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14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97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82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4F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65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145/20-03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74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DA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65.155,26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36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16.288,82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7EA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81.444,08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D2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AEB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E4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81.444,08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939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11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83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05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37262B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E3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159-2-149/20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46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izgradnja cestovnog i pješačkog prilaza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Petranovića u NG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C4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C2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BE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59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3AC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C6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1B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159-2-149/20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A1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23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446.540,00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3D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111.635,00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3F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3A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C6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B3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557.671,35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7EC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D2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6D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DA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738321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6C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161-2-151/20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BB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projekta-infrastruktura Industrijski park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14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67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33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9C90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Revikkus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85890160912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E2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FB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E0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169/20-05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B8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32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E6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F1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BF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BF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48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39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60D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12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C4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0C1F66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2F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158-2-148/20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AC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izvješća o stanju u prostoru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D8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A4C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86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90D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Arhitektonski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atelier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deset d.o.o. 62717654698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953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7A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0B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158-2-148/20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80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13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1E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A2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EB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8B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2D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FD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16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E2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F1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</w:tr>
            <w:tr w:rsidR="00201A73" w14:paraId="7374E56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63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142-2-132/20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1B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Žena zaželi, žena radi 2-uredski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62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F0A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4B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1CD3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Tomislav - TWIN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A6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23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60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142-2-132/20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38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0EB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28.836,74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65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7.209,19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3DA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36.045,93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D8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26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D1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36.045,93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D5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CF0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41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90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</w:tr>
            <w:tr w:rsidR="00201A73" w14:paraId="15249A9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82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73-2-71/21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BFFB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-stručni nadzor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CB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A3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AD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75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INGART 88851791494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FB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B7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54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D8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izdavanja uporabne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1C0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97.265,15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00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24.316,29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AA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121.581,44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68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B6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78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118.989,03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2C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4E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1C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FD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924D0F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E5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89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AC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21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F9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58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LURETI d.o.o. 74111443692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7E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39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6C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D9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B2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ED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D9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1D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19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85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5B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46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F1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D3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3F8C6A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5A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26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7F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06F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2D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56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e-MARKER d.o.o. 82376202251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74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B2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F6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53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D01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E0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74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B0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83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9F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A4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B1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25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E9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0956A5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AB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84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39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60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19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70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Ustanova za zdravstvenu skrb za djelatnost medicine rada i sporta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89603587129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FF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EF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EFC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93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2A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06E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47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3D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1E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77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37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A1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6C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9E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5B3FD2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48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22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7A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AC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4A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F9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ZAŠTITAINSPEKT D.O.O. 28737940650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62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5D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84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061/21-03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82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D8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3B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64A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C4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B91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47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16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61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uneseno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CA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F0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11C372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6A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53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AB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7B0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6C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0FC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electronic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88866511884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41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4B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F9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FF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B9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1.510,79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ED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29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B3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1A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2E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F5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DE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FF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01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111C41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1E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9E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A6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11F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44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6AE7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Bisnode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48270876028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28D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88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83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065/21-5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D5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31.8.2021.-31.8.2023.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E8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7E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19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CC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C4E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FB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99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53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2D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DF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770C3A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52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2B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AC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6F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8F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CC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poduzetnik d.o.o. 75921782798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22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DA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CF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46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7/2021-6/2022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C4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A7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C9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F5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86F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F2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39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1B8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E7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C6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368801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0E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73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3B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CB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DA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13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ORIJENT D.O.O. 80813981201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5A7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7C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0B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100017/2021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1F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E7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1E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5F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1C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05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07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3A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D57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EA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4F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1C5EC1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40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A8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2C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8B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B0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A8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MKM d.o.o.,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Haulikova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10, Nova Gradiška 43616114716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99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2B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A0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3A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96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51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0CB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02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5B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89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97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39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61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CA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6B253F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BA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15-2-14/21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C9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8A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992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5B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FF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D6A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DB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C2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5B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F5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5C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2C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11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65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0D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CF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4E1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ED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78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303E84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0A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15-2-14/21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35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A4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B15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1A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A3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GRID d.o.o. Nova Gradiška 45594774168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B53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E6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CA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85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DC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C4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BB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31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61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95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0E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2F1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80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98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1D5DC5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82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15-2-14/21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20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5CA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35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36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3E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EUROCOP d.o.o. 48400313356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713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68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29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99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9A9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B2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01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4C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49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D8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3.587,51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5B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C1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C6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B5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603D97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CD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15-2-14/21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EB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BC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ED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0C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1339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Apeiros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 d.o.o. 31897923667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3EE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41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52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74/21-05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23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22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1.070,92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A1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C7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1.338,65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68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E1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A1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1.338,65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A5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E3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F6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C5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7B0648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37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5D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E4A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3C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DF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8157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Limpio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obrt 62582030726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9E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21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AD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12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B5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3AA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AD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2D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0B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8E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FA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94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55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8F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251802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C7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A9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C3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13D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DF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7F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Autoelektrika, obrt 27294743177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16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69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A9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33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34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FD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1B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48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81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9D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AB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13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C2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11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6425C1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2A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56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3A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17F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06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A7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C57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12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B8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B3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D6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64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AD7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5C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1D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55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22C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AE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15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E7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68ECC3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A6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77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6E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64E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2D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F3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Atelje-Arhitekt d.o.o. 33334854427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A47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FB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F7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033/21-05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66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7C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3C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16.693,00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26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83.465,00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3E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8F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306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99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5A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07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5FD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26DF4E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02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1D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1E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16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64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04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Pansion Slavonski biser 85810194025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7BC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30A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488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F0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BE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48.356,62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C7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4E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55.447,24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E1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47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7D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55.447,24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F9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87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14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11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28C93B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6E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17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06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5C4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BE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CD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04005306019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F81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5C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D7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046A/21-03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81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305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41.985,37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670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4C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49.953,25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30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B1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E0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49.953,25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24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B6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80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B8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112D67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79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60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0F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1F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99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FE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BUFFET MARIJA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MARIJA EĆIMOVIĆ 75270044317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74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E5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31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89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82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5.495,73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779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918,69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0A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6.414,42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CC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D9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42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6.414,42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BF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34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DB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2F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148030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17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FD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25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8C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C5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A6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NOVAG d.o.o. 49052335045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BC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F1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22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053a/21-03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73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D5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2.039,96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18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449,04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D0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EB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E0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83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85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90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uneseno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3A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00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74764E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48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39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58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88B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DE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F7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Elite promet d.o.o. 68095178284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301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E1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41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041a/21-03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9C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62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1D0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75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531,02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49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19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49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531,02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6D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57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07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96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0EB037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6D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1BA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AA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E9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8B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AA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PANSION AS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25922052055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534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17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A0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73-65/21-03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78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84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3.463,67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6C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564,33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51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E8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353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7E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4.028,00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A6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D8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uneseno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B3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5B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25F6B6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73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87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14F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69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B4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21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proizvođača novogradiškog kraja 68634606865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755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99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85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D3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96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7A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BF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B4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F4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AB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A9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82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C6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39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39513C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00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B3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A4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9A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C7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5A8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Caffe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Rubicon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13732889643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8D5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27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46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77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95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982,36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AF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44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1.110,06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D8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27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255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4A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B5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70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62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1DB838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92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C3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AD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15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C3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E2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TOPIĆ USLUGE d.o.o. 45431278864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338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A2D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52C0" w14:textId="77777777" w:rsidR="00201A73" w:rsidRDefault="00471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7.9.21.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43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D9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27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DB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87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C9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B8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97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FB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98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EB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29082B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55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C5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52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12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A7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7E44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Buffet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Panorama 78786135720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A3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24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A9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5B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8E7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2.851,10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37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26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CF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6B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0A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EA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31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greškom 2x unesen u RU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54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C5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2E2C49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DE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124-1-8/21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C1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 za 2022.g.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BA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A7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0F3-0001460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24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56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D12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6A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F5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01/2022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01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A4D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398.399,05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90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99.599,76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F2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497.998,81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B4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42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54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279.422,19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C5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BF6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AC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920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383D3D9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38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131-1-9/21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F8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fasade Društvenog centra u Novoj Gradiški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1D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3A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A6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18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GRAĐENJE d.o.o. 37123159229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3B7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8C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CB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406-01/21-02/01,2178/15-02-22-30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F7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11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1.607.133,15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BC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401.783,29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F0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2.008.916,44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4C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BB6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33C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95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A14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18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30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</w:tr>
            <w:tr w:rsidR="00201A73" w14:paraId="708E25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6D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78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3C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D08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D4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71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TOWN SIGHT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47007059561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CE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AE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38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PR2021-03/0004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A2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677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CD3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BA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CB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C7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FD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1.905,50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01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587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93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0A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400B3F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26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BF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28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C1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12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DD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TIM4PIN d.o.o. za savjetovanje 83718300522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A6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38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C9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09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C2B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FF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6D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DA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B9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B8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D9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F3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10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1C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28F66F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D7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F2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32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19E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60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62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LURETI d.o.o. 74111443692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5F9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F1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77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DB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C9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11B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9E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7E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CC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A4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A6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F3E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93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15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DAC7C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DF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AC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74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F8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D2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CF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Učilište APPA 04285291719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BCA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A73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B5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01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D6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D9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23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CE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39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0D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6A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3B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56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81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180D35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BD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C6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C5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DF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C0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DE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e-MARKER d.o.o. 82376202251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20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F1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92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8D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1B7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4B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08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1D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9C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63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90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28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3D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76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0811F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01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11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2C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499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0D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CF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Učilište EU PROJEKTI 55141567365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779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64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AA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401-03-01/517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4F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AD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ED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32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57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6D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69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94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87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7B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FA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DCD1F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72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18C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3D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87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FC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AB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HRVATSKA ZAJEDNICA RAČUNOVOĐA I FINANCIJSKIH DJELATNIKA 75508100288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C7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07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AF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401-03-01/652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6D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CFE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23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36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BB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F6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08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DB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76F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83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69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3C160E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41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86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CF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D4D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6C9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5A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Lider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75374786952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A1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6E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1D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PR2021-03/0039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B5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F2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38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41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79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8B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E7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84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44D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53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F1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519428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89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AC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EE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A1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74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96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BBSB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21607919718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785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92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CE1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73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83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A9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8B6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46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E3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7C7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9A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EB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33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FA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576E95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EF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09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55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56B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8D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79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Libertas međunarodno sveučilište 98124140248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77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E5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02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PR2021-01/0060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30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67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24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94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5B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90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CFD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A1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4A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88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4D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8A3CD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3A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70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EE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BC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13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8D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67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F8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6C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21/0001977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52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8E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A7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4E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40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CEA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D54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D5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D4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1F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61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557A9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FA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E3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2B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E98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71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07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Ustanova za zdravstvenu skrb za djelatnost medicine rada i sporta MEDRA 89603587129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FF1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EE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AA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1C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0A3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1F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49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72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54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16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22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52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22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8B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4CEB2C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B9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01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6F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1B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88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38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Pučko otvoreno učilište Auto moto centar Nova Gradiška 90364318469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4C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73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EE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71a/21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CC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36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744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972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4D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8A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9C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56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046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2B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FA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5D344D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E2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B5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42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36B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6E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60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VELEUČILIŠTE U POŽEGI 14821098391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839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A7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49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Z2021-02/0007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0F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A89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BC2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75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D6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30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B0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6A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111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A3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A1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412FB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E0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86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52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A5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A3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B608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365 d.o.o. 37731280508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F2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93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C5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P-2021-02/0347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2D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43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F5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DF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53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29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36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79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E94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20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DB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422EBD6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D8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8F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3C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55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90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28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"Stara lipa" 37044567386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EDE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41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9D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BD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97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13.282,15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41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3.320,54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9F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16.602,69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E7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E2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4B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16.602,69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26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3AF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7D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6B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6D55A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C7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F0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09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E7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93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78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GRID d.o.o. Nova Gradiška 45594774168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87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22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ED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CE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69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DC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80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1.186,90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58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63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BF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1.186,90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62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70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56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81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68BF95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3F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63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5A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4C7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46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2B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 planet 67944437314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115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C5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78A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29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B2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81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70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684,84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78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970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87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684,84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C8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63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EA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F9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05D57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23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41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54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14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A0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EE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"Stara lipa" 37044567386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879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79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E9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8F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9C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10.752,80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DB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59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7E0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A1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D5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51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81C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85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B5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EB9C8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D9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DFF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3B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77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C7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D6B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B81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79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CA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F7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11D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23.605,60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29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5.901,40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C6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50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20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49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FC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31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46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2D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6F85F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0F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7D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BB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492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60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8BC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 ELECTRONIC d.o.o. 88866511884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909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99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94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D5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4D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1.510,79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BA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2F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CF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FF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0F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04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0C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AB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44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317349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98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A7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D0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EF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B5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91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GRID d.o.o. Nova Gradiška 45594774168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91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31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AB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21/0000676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5C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93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4B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68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95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F9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5C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25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23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CD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50A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EDAB1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BC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06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6A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1AD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92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0D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ORIJENT D.O.O. 80813981201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142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72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A63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100017/2021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29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29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F32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9A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5C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18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2D3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B0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A56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05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88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11FCB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D1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1D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78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C3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4C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12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 PAUN 00527205644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5A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7E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9C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04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470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18.854,73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8E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D1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23.568,41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92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D8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A9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23.568,41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9C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C2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49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470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9812F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082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07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CC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3B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4C2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A6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34A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48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FD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U-0546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92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21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DA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3F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A7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9E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14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1D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B5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D7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00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1664C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D0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24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1D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1E1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90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972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MKM d.o.o.,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Haulikova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10, Nova Gradiška 43616114716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3A9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65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9D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57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E1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34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8E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0E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7C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00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BF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56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1C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DB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45F98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85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5E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C3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E04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AC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7C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 planet 67944437314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74D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10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BDD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7D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D7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866,18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CB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40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1.082,72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46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38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5A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1.082,72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27A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E1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7A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256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BB67A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A7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9A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98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B3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D1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634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Ljekarne Zubović 43500295578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53A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75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BA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39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8A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616,54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E8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D3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676,03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C2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C5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52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676,03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37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5AF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84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FE8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E9D9E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F0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C6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DD7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55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B4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DA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GRID d.o.o. Nova Gradiška 45594774168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EC5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2B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38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93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A3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892,94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DE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7EC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1.116,17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5A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3C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09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1.116,17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E7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5E1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A8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95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705B5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E4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BE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35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91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24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CD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Grafička radionica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Abaco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Abramović Kristijan 25161721111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4E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48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FB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64C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7F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2E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DE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B3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7C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5B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C8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E1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CD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1C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CCE74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9D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42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5B5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581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5B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DB7D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10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5F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94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5A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81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F3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E8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85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33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5F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09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8C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B4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EB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514C856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87C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77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D9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2C7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06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DE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ZLATNIK 2020 d.o.o. 71559085353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0DC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96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46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66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4A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6F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00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EE0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D4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9D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E8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1EC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94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A9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DFB6E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E1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B1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A2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25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94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64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"Stara lipa" 37044567386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DC4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C07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DE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F6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F3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F4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E6D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28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26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A2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27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64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41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FF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1F4246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66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B1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60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D3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84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02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3F5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24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92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406-01/20-04/06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1E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3B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171.952,58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0C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42.988,15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F5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214.940,73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8C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6A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B13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149.595,27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1D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52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E.ON Plin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preuzeo izvršenje ugovora od 1.7.21. do 31.12.21.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B34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3E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11D17D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A5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43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47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85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8A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BF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Plin d.o.o. 14555304503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48C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DF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F3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406-01/20-04/06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2B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EB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171.952,58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6C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42.988,15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90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214.940,73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28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AD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6EC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119.028,21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E7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Povećana potrošnja uslijed korištenja prostora tijekom sezone grijanja za potrebe provođenja kampanje cijepljenja protiv COVID-19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E5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3D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AD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4E2534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5A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94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4F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B8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E9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48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B8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4E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67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F3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B1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33.820,27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60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8.455,07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D1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42.275,33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F2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FC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09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42.275,33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F9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2E6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4A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D7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4D8D6D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7C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11-2-10/21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9A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C2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137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65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D5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49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77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47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21/0000004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CB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EC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66.837,61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08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3F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66.837,61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E9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06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29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66.837,61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F7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40C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95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FA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3E438C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06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94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8A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5D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21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74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VULKANIZIRANJE GUMA,PRANJE I REDOVNO SERVISIRANJE MOTORNIH VOZILA STIVEN PALIJAN 82139259300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08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73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13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AF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84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0F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5F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B6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27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03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7F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C2C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6B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20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6FEFF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15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F1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EF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AFD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EA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2B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USLUGE, RUDOLF I MARIJAN- zajednički obrt, VL. VIŠNJA RAŠIĆ I DAMIR KOLIĆ 15784666493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A5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D5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D9A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73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06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4.353,70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30E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1.088,43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38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9C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BB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69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5.442,13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DA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3EE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21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28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098E0A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3D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5C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27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D4C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A3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61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AUTOMEHANIČARSKA RADIONICA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ARIJANA MOKRICKI 37853681747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E0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D0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97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43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2D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5.056,99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40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F0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6.321,24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32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11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6F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6.321,24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22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124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5A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B4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14963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C2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05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4F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520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8D9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F380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Limpio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obrt 62582030726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713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D3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E9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C5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68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19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60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1C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A1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B5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A7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E3F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93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C4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5B0FE3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47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42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73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B0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27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84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Autoelektrika, obrt 27294743177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14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41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DE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7A9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83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FF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A2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FC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32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219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4D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82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87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39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5A03E7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542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94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F3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90C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B3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99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Bravarija - ključevi brušenje, obrt za bravariju i izradu ključeva 48937338036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F43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B8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C5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5A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81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C7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0F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41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36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A9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45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41A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FD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D9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1C921C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18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A0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F6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F12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9C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FA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AUTOMEHANIČARSKA RADIONICA VL JOSIP TOKIĆ 20324939929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D7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7D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2B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A0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16D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0D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72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B7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BA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20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A4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82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04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50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5E17A4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22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94E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BA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98F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7F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7C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 Vuko d.o.o. 10980178654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65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86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2C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8B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09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2.016,55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0B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EB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2.520,69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8D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C9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28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2.520,69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8B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8E4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A4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26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43ECBD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E4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AC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BA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FC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6E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91C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autodijelovi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Dado d.o.o. 60915031454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22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83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7A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6E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47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1.655,37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6D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C2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2.069,21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33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2E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0C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2.069,21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F4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04C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63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B5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2117DF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12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89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A18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562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64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06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P.S.C. Zagreb d.o.o. 29147492766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C7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75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5D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32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07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3.259,62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20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814,91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D4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4.074,53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8F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27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F8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4.074,53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5C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1E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3A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D7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4D248B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39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F4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A5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66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C4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C4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 CARS D.O.O. 46564276045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D69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19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3A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P2022-01/0006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E5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2D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1.879,92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8C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B4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2.349,90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1F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E6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E6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2.349,90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43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F8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11B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84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74B07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CB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78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D1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769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38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67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REGISTAR BRODOVA 04601923208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EF5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7A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12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19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FF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21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96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CE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C2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6E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94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9A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54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3C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5553D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5C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20-02-19/21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F7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portala i zakup web servera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B1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22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01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47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 IN 06725651991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40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81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9E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U-0003/2021-01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35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A7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18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D7E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5B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CD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CA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1D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5A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0B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A5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982E8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EB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20-02-19/21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B0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portala i zakup web servera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0C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662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56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7B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 IN 06725651991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4B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F1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403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66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05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A2D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35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8E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EB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4A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3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C2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FB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1E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1FC0B9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55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20-2-19/21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31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portala i zakup web servera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5F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8C4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FD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AC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 In d.o.o. 13838715826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B7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82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B9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U-0340/2021-01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B3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EB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5B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9DC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A4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87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0AD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C8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F97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E2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70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B0C09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31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25-2-24/21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A7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19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F58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08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2D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GEOMEL d. o. o. 74104623826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6AA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8A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3B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P2021-03/0044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03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C0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F9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2F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4A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AA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14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11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1F7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55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82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201A73" w14:paraId="382845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B3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F6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2A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538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22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2B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Igor Babić, stalni sudski vještak 54341397062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8AD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81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90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B8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0C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24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38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CA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1F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6D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CD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227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09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C8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7647EB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BA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83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4A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1AD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D0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A7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Atelje-Arhitekt d.o.o. 33334854427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07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EF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3C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P2021-03/0210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7F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29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13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B7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8A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89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45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2C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BC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48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3E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</w:tr>
            <w:tr w:rsidR="00201A73" w14:paraId="6E7508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0E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C3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i mobilna telefonija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0F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1A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BA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15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70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70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5F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1-12-24/21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39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7C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153.139,20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55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38.284,80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DC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191.424,00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D8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E0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3C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92.285,50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53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D6D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233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D8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5B5FD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6C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21/0000075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1C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i mobilna telefonija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6C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4C5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B0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DC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Telemach Hrvatska d.o.o. 70133616033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34E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51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0B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10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4E3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A4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0B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3.576,00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17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188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0F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3.124,08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5E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61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D5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14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1798C4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A3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13-2-12/21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C2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Fiksni internet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E4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BD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38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1E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49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69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FA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21/0000195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D0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E1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75.669,60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84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18.917,40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4C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94.587,00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4F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311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E7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59.757,30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C0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66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97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E4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405191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27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13-2-12/21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3C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Fiksni internet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A6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2F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93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C6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PRO-PING d.o.o. 37524271023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BF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46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58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U-0213/2021-01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19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70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8C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5.082,60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98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36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286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47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96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4B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41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3FD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399B4A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8B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9E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8B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18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48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E0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PSUNJ d.o.o. 55239245471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C1B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57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46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C9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2D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15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736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5A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8A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D4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FB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713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81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B8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75614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28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CF8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F1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6F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66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DA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Novogradiška udruga za promicanje lokalne uprave i samouprave NG PLUS 74424054574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B7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87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1C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8C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35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A7C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62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12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9E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61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2AD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85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A7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4BF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76B691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C6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5C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C0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35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46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FC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SB plus 69708791024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85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05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4E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U-0436/2019-01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7A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80A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FE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B5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55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55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9EE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8A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E30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52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43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05153C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24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74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17F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695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30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A3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Slavonsko-brodska televizija 19751090713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D5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1D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0E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53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55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E6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19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12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80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A89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96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9C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96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63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31051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B9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F8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93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F8B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49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84C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Slavonska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posavina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08220453686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39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9B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A1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25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F41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D0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373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05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A5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47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8F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5D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5A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01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4FA36C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D9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97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7A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42E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D1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A5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CF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C3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C6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PR2021-01/0030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46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BA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93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2.852,40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50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14.262,00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5E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3F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74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14.262,00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D1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48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97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4A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07592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CE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17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C6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51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F1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D6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Prkos 46227509350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9D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24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CE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3F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55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94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38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9F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58A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74F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B6D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30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2D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F9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3B7A84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0F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75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E8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FC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72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E2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Bljesak 69474315096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D22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58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E4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19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2C9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A5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AC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33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6A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DF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10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06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11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02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0500C0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C3A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21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F0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BB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50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87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FIREFLY, obrt za savjetovanje u poslovanju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Igor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Čeliković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77931571234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A6C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2E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81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D4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EC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9E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39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C2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0D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CF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29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94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6E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7D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7DB1CA6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29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4A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40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EDD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54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76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Multimedia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Factory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60250440221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D32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F6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1D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18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E8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536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C5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D1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9D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64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F0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571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4F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40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686DC3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B5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69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BB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03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25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57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START VOX, OBRT ZA OSTALE INFORMACIJSKE DJELATNOSTI, VL. SIMONIDA TARBUK 17155661353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E64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8E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6F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37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BD5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72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E99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E3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6F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EB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7C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9A4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B8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54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10B984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22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FA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C8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74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F5A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0D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SPORTALO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21374223931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DE8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BC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D9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300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70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91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53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CE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30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2E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3D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FDF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7D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65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C4463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9B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E6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B5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856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B1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F8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ZA MEDIJE d.o.o. 04692124627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4B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F9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21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84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59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DB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F73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EB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88A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AF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5D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BEC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E7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72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79AEAD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E12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37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17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6B4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14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A7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Tvornica ideja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95961001947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87D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1C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C9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C8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EE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B9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BB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82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E7C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BA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C8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B9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FE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C6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0DC8D7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33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8B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45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219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46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B3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MACONDO MEDIA, obrt za medijske usluge,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Nikolina Martinović 94842794678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A5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E2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CC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P2022-01/0029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21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C3C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81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A4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45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863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03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AA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1C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DA5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53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3BA75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68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A9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12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1A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30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45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Udruga Demos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54691920709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BD2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2D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1C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P2021-01/0405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AC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3A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9E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E10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1A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CB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CB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8D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8F9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6D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51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4FF390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FA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28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D0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9E9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CD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3F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PSUNJ d.o.o. 55239245471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AA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DA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50D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43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F1C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43D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AC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A8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B6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EF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311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A9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6B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BC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064E21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D1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19-2-18/21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84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F6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861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F7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A0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Prkos 46227509350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35C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12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C2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00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D1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BC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80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6D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00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20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76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020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D4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27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1253F5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4A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0C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Ugostiteljska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91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7D7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62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FB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Pansion Slavonski biser 85810194025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8BE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6E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CD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4A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2A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48.356,62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BD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3C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55.447,24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78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D3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DFC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55.447,24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84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A65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A0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94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68663F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DF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2A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09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A17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26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43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04005306019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AE6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64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20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60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DB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41.985,37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04D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80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49.953,25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2FA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6D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FB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49.953,25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034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CCA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42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3A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31D98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F1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CD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AF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107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BC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03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BUFFET MARIJA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MARIJA EĆIMOVIĆ 75270044317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C4D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E1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F9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E8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7F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5.495,73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C7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918,69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E8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6.414,42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0F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AF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AD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6.414,42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7A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162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2F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AC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47E41C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16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F2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5A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7D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07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39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NOVAG d.o.o. 49052335045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AC5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70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86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DB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CC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2.039,96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64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449,04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8F0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BA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D1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AB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B6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85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7A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CD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6177D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97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3C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4E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DBB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97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E7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Elite promet d.o.o. 68095178284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BE5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4F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3C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4F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FDF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62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739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531,02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05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22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E0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531,02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F0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F51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9D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BE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00C0D85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BDF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C6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4C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05F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54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04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PANSION AS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25922052055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63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80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A99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1E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FA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3.463,67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45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564,33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F9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95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DF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527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4.028,00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548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B85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0B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C6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2F8B7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B8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2F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12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309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D05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AD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proizvođača novogradiškog kraja 68634606865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A31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99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71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30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2B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4D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30F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D7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BDC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55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44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57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E1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63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606BE9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E7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36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5B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2D4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4C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A4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CAFFE BAR RUBIKON,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DARIO IVANČIĆ 13732889643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FF2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D7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976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00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42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982,35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91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C11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1.110,06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EB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B3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06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6B0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AA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7A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A53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60D68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8D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D5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A8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B29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89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7E2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Buffet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Panorama 78786135720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231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2F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94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2021-01/0097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62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BD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2.851,10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32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01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3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42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9F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2A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20F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6F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53A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6CDC7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C9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ED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137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0EE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91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DC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Slavonska kuća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79835677479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91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0F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AB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21/01283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14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D3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BB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2D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D4F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70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32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56F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82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E9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ED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50CB002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D0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C1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DD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7C7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66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AB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 kralj Tomislav d.o.o. 64858238237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E02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D2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5C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41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18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23.711,61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8C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3.082,51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17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26.794,12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39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A8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9D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26.794,12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65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741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71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BD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641B87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20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2A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3F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1F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F8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AC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Marko 43936139102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2D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07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D8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P2022-01/0036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5E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A3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95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14D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DE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8A2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D2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AC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95A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68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77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08A9F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2A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D1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7D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A31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94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28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POLO, obrt za ugostiteljstvo,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Renata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Majanović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23083981008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81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FB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34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N2022-01/0005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CD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44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548,70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63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D8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7C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0F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1A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8C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AD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59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B8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700E9C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9D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10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33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49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0C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78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SUPERIOR UGOSTITELJSTVO d.o.o. 80972836106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C31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2F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71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21/01321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EF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5C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210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1E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31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5C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C6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2E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639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DD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50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4C0CD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61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8C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61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31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CA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40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New York d.o.o. 70467168890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6C3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52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F2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21/01334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70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2C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1.038,16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22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A3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1.173,12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D5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CC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22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1.173,12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DA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ED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BA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3B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75539A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FC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0B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9A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4A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6C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27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 FIJAKER 900 92464972448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B3F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4C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12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21/01335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C1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3C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1.417,70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0A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10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51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E6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6F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DCC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E74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99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E6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E179D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96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C1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06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DE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5C8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1A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ILOČKI PODRUMI d.d. za proizvodnju i trgovinu 38793818363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60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65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FB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21/0002233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08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3A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4.212,39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68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51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64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4D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58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31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FD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553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8C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</w:tr>
            <w:tr w:rsidR="00201A73" w14:paraId="2A69E2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5A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41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64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0B4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14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98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EUROCOP d.o.o. 48400313356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0E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C0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B9F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U-0350/2021-01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50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37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A1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35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26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55D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48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24.523,69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85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F1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4D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17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2CAE6B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2C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61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6F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CA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6D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0E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GRID d.o.o. Nova Gradiška 45594774168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C4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D5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16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U-0083/2021-01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43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64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3.976,32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CC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994,08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50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F1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2D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27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5.842,90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E5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sadrži fiksni dio i promjenjivi koji ovisi o količini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isprintanih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stranica tj.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isprint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bio veći od planiranog.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B32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7B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A3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6E3392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3A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EA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98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101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58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8D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5BE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E6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53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21/0000036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599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29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D6E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EB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6C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FB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03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29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AB3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5D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1E3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43D08C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B2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EBC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3E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76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E2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32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Zlatko Grabar 74137327466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80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84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77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U-0082/2021-01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60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EA1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56.282,70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F4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45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56.282,70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B3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AE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F3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56.282,70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05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69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E0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BB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ECA273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56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80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CC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6A6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92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76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Marijan Radić 23582096252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7E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6E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93A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U-0080/2021-01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6F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D2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32.323,92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615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1DE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32.323,92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CB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20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46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32.323,92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0F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D3C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2E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77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70A627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8B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40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4D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49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91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C4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Marijan Radić 23582096252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34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3C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55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U-0332/2021-01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F2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9B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36.941,58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7B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00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36.941,58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BD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7BB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29B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36.941,58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62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EC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8C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A0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9DDE1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8F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00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00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E7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6A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E8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Vlatko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Greiner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47321800687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B9F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D1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6D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U-0081/2021-01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0E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18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32.323,92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2AB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677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32.323,92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C2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ED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F1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32.323,92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F08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B0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44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3F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77DE2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349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4E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59E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67A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94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87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Vlatko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Greiner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47321800687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5E8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76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34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U-0333/2021-01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26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0F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36.941,58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AA9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59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36.941,58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7D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546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2F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36.941,58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3F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D69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21B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84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4B47AB1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BD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7B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62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E23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63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5A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centar u Slavonskom Brodu 49926157201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CB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66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19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U-0067/2021-03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50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9C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10.478,40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B2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45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10.478,40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18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43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C8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10.478,40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65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5B1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F1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14E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A73E6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F6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58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1E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B6A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02C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6B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centar u Slavonskom Brodu 49926157201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EE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9F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58D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U-0308/2021-03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F1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4B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AC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AE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51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E5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7D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DB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A52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A2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07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738D0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A3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F3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F0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02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F8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A1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centar u Slavonskom Brodu 49926157201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A7E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E5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A7A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U-0309/2021-01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8A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D40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1.826,06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1FD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C0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1.826,06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DF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6B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82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1.826,06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E0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F9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11A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73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4E910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376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0D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E8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05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3B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A6A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centar u Zagrebu 22597784145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78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1D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7E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U-0079/2021-03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F71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D4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4.108,76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72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32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4.108,76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90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FF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56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4.108,76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8E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EF6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E43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C2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8E60F1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01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A6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182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D70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04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19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GIMNAZIJA NOVA GRADIŠKA 06601909457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B4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BA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D5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U-0313/2021-03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E2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24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2.882,88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D3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29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2.882,88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DD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E1E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E7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2.882,88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B3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E4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7D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AF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BBE415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AD8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33-2-32/21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51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LC SPI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F6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17B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F96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00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2FD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A0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2E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406-01/20-04/07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80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CD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115.755,84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9A8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28.938,96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8B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144.694,80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72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F6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40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149.576,14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19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edukacija novih djelatnika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programu,ispravljanje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pogrešnih unosa u programskim obrascima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1C3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D6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A4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0B54BD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2A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34-2-33/21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3B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KIS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89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C5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ED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D38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D6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6B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B6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U-0010/2021-01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E9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3F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48.468,00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4D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7B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EF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1C2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DE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640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94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12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E2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254F85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56A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39-2-38/21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DC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čišćenja, pranja i sl.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65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FFD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D07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23E6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92373420433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1C4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9A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523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U-0071/2021-01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5E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69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DBE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12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98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63F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A7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C4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C2C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83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D1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1F57C7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D1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39-2-38/21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7B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čišćenja, pranja i sl.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86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F15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5D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78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Hladni val d.o.o. 22925853179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D00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54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9A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3B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3F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C2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58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F1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DC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47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03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BD0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EA4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5D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28D802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8D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39-2-38/21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42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čišćenja, pranja i sl.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92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36E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487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D3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ČISTO I SJAJNO, obrt za pranje staklenih površina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Branko Turk 63173373613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DEA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86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81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49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00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727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9F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AA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42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E0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D1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43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74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7C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7FB219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6F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392-38/21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9D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čišćenja,pranja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sl.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8F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780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C6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0A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ECO-MA-PET, SERVIS ZA ČIŠČENJE,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DARIO PAUKOVIĆ 07287860135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B43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E7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99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65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15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4D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10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CD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02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95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30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A8C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AD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20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631268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2A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77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7BB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D1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B4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1C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EF3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BA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C0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U-0075/2021-01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42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41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12.394,54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8D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F2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12.394,54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CF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9E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29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12.394,54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C5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CA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51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FF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75F2F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5EA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A8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9D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74B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2CA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E7E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25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9F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31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U-0184/2021-01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7F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798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1.691,30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4E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1E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1.691,30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A3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A68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14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1.691,30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36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6C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CB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04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40CD60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BE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20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2E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58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0C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BD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FFE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F2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C2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U-0376/2021-01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29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67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38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10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C0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E5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39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57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4D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AF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0F0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40C4E5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AA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E5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6C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958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EF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309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GENERALI OSIGURANJE d.d. 10840749604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F5A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E7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A6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U-0316/2021-01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6A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87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1.066,50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53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1A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89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3F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C2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1.066,50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99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A19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BA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E9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69DE18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B1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7C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81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6A5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6C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71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Odlagalište d.o.o. 97575612726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4B1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7F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1C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21/0002226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3F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EF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10.091,07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FE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2.522,77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FC7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12.613,84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18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35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19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12.613,84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00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66B3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Prefakturirano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pa sadrži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pdv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E2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E3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25645A3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67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10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DE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3D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1E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D36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35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6DA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C5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U-0183/2021-01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39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B9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41.613,50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63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AE0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41.613,50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19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723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77F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41.613,50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88D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3A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09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B7C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7B54E0A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7C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91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B1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AD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93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AA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AAE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1C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CBD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U-0359/2021-01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FB0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1C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BB7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72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30.019,86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0F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FE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E6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30.019,86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9E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D70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EE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19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26C6AF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79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24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9B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D41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EC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4B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4B8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2E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FC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U-0360/2021-03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11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E3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D6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437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0D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9E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D1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29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7C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AB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C0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247610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F7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BB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7BA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5CE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F7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FF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206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A78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B2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U-0182/2021-01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A4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CC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7.205,94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51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D2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7.205,94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A1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09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1E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7.205,94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A7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36B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95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FD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82DA5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CD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77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D8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99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62E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39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A6C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BA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0A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U-0181/2021-01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632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B0C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14.175,67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4FD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59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14.175,67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28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E9D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06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14.175,67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69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CA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D6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D79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0DF8B4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AA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F8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B3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14E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99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ED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FD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EA4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9C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U-0070/2021-01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28F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18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C90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A1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46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9B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A0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51.999,12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1E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Konačna isplata ovisi o broju djelatnika, koji se tijekom godine promijenio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74D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33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61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299D4D9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10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E3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4F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B98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CEA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CF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"LJUBICA" Pag,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Frane Valentić 39254919721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5F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64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50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21/01169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71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F1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1.385,84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EE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8D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F2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35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05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E3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9B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9B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491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0039E5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E6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59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72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BF0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30F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16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TOPIĆ USLUGE d.o.o. 45431278864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10D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9D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0F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21/01249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94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5A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AA0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F36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E7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28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B07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55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6D1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74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637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3F424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44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68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94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48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3A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4A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Baltazar restoran d.o.o. za usluge 77305975826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3D5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18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A9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21/01195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14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FE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2.254,87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60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60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145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05F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2B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CA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E62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9C9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18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3E3FF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C1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86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AB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D7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D2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F0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GRANA RETRO d.o.o. 10957100223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BCE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E7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E4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21/01243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47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426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AB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D9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35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F5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79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733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101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A1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B0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1FED0D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FB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A0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B0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02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5D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9A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proizvođača novogradiškog kraja 68634606865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24F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D9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0E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B1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88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30.277,35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18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5.690,20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25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35.967,55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48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07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53A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35.967,55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1A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DDE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65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28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4BECB2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3C7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5A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8C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0E3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89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04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VIPS,UMJETNIČKI OBRT ZA RESTAURACIJU I IZRADU SUVENIRA 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JASNA MIRKOVIĆ 35721147497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DAE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BF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69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5A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76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1D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91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BC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FA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5F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42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1FF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B8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6D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77DED3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B8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8F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0B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4EF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66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61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Renić d.o.o. 96591335948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C1B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98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97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AF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1B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12.151,47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7DC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3.037,87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60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15.189,34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88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B7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AC5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15.189,34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EF1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D22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AEC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35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0A31A9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46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F5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7A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8DE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31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8F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 &amp; R d.o.o. 59524970631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728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37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B0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12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A5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9A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DA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AD3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A9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3B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DE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F3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55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18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AFA42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1F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36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AE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161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C5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BD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 PAUN 00527205644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26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1C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E9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4A6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A5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24.873,22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DC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6.218,30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56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31.091,52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A1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1A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17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31.091,52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53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E4A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34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14C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0B7680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8B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D8D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5C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CFD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C5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A5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Vukušić Lavandin 50956248871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83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CAD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69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28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5C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7E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B9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2.742,00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A4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D5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5B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2.742,00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D6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57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35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DF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497337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F43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F7E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91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CB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395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D9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PEKARNICA ANTON, ANTON KAJTAZI 50595090585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A9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FB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1F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FD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4F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80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AF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3C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3D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E1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0D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3A0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0A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34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42F32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A1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49-2-48/21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98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spomen obilježja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D0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FF4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77A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BC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06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F5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C7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9C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9B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18.648,38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25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4.662,10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AE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23.310,48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52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AE5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14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23.310,48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DE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D3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500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E7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1E417B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4C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50-2-49/21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FF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protokola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29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03A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89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CB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CVJEĆARNA MIMOZA, obrt za cvjećarske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Dubravka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Piškulić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53521232958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1A4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CD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8CD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3F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81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22.417,99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7C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1E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28.022,49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18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93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4D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28.022,49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F9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237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05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38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16786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2E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5E1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B75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BC6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84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2C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D-SENSE d.o.o. 91563992407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7D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94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CD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PR2021-01/0045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53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0A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7D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2DC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1F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676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E3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A7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A38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81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10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507B9A0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38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5A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0E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EAE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B3E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74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2B INTERIJERI d.o.o. 82328811334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5B5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49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7A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3E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BE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52.779,08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5C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13.194,77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B4D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65.973,85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CC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9B3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C35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65.973,85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9E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E2F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40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2F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E3258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46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94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EE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EB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75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F6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EUROCOP d.o.o. 48400313356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DE0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0F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34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B5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A20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C2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D6C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9F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AF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BB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DF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274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0C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B4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76BB83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05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6F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B0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6E1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18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F89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5D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20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CE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1BB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26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392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EB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FF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2A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EF7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90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C58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F8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AC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60E9F3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FB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B5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99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7B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52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91D0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A0F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29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4A3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3E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47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25.889,03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485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6.472,26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27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32.361,29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70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F0A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9A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32.361,29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48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AAB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EF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2D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3974EF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B2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26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programi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279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459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9B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C24E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18C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807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CD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A0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2CE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BDE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7.425,75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6B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37.128,75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29F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37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BD8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37.128,75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14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E30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A4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6F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052B18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4E8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AC2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programi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E1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991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C2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419B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Blink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31697199035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83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DED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07F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86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67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1.282,90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3B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2B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1.603,63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B8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F2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E2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1.603,63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B3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A55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E1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EE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74F823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70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62-2-61/21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54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C8F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327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33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7D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ECO ENERGY 09236432156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56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86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4E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U-0093/2021-01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1F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631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73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2C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DD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1A1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C3C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32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CC7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B6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A0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136348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96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62-2-61/21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50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422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22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ED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DD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Veterinarska stanica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d.o.o.Županja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99737558645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18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4B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43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N2021-03/0060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12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40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46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C9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8D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7D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B8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C54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F27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5F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1D2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201A73" w14:paraId="630FC6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1C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34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DB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639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24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57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OTIS DIZALA d.o.o. 76080865307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56F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67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75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21/0000005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78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2F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F5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B9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F2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30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DB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966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E91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201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4B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5FDC9F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20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FB8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93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F6C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88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4C6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Bravarija - ključevi brušenje, obrt za bravariju i izradu ključeva 48937338036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F3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6E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60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AF9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F9F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39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EE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2A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98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72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36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22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6C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74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52FB99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67E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FE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48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E2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EFC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EF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 28731811008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459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76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21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D4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4D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9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D3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01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D8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87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40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D6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82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53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E9A12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73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FA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DA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2F8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01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E3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MKM d.o.o.,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Haulikova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10, Nova Gradiška 43616114716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423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1F0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86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C5E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4D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4.836,98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15F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1.209,24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B7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6.046,22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50B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725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692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6.046,22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70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90E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B9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AD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585F9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F1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A3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AA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A70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A3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49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 zapadne Slavonije d.o.o. 71642681806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C78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D6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20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98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35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8D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CD6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E9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E67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15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AB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696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9D0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14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EE232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3C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19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45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79A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A7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771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4D9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82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65D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C5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2B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80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20.696,00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E5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103.480,00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A6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CF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1D8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103.480,00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AC9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D93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75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14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8908B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887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22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92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06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9B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73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David d.o.o. 35321872873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35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10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77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21/01158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42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27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51B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C2E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BF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CE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6FF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D1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E75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EA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77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2350F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B9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D0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0B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A82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34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DD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MKM d.o.o.,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Haulikova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10, Nova Gradiška 43616114716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FFE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227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42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21/01292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FF8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11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10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7C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15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89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BD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56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E0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AF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96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D42AC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F4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6F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7A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96E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B7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B1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- PLEHAN KLESARSKI OBRT, VL. DRAGO PERKOVIĆ 84302203525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59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FF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86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B6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E73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2D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7A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937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ED4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A2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C2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C6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3C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634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5EBF0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F6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40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045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44E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DF4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A7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ATEST d.o.o. 03448022583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8F9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9B4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82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P2021-03/0246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9A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B6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26E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599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8CC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C4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A94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950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388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91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A6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942D0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F9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2A3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B62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B9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BBB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91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MOTO CENTAR NOVA GRADIŠKA d. o. o. 81680855055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970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29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CB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PR2021-01/0053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9F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7B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CBC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EE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20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D2F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51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0F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956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6D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98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E2FED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4B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4B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921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A79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FB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5EE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192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B6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A0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67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5BF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C82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8.456,25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6DA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EE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11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A2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03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FA1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EE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C7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062602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42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B3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EE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B9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D4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B5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C79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05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BA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P2021-03/0173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09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10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86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E98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D5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F4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EC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02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F2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99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8BB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C7911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61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76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D3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CD3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A5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EF4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GERFLOR ADRIATIC d.o.o. 25540977916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F66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443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71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2AA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68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E7A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CE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41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195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41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86D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4B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C0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9D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163CD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12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CC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77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B50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F0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EE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FOM d.o.o. za trgovinu i zastupanje 13158234953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345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6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CD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719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2E4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89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04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64D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E24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49D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7F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D51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C3F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DB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0AF31B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46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50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BCB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C8A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4D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40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REKLAMA,UNUTRAŠNJA DEKORACIJA,REKLAM-ART 52943213405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CF0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5C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29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F20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53A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1F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48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38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4D9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F6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7C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45E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4C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F4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A3623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B3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72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C0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56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F6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A1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Gabriele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36843904835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F25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00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48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77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B8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4B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D1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54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39E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C31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1C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ABD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22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854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D619F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9C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24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99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787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81B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E3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ALU PROTEKT d.o.o. 82140349137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20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78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A07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91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822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24.514,70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58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564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30.643,38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54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B9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4FA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30.643,38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1E7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E3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A3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D5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E9AC2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CB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6E7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696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5C3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10E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8D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TRGOVAČKI OBRT, ELECTRIC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ROBERT VUKŠIĆ 12472633391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B6B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803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79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A00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E1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431,52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0E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A5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B85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8F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08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539,40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3C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81E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EEC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5E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4722C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94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3D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3C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2CC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C9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52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termički sustavi d.o.o. 66950824428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18D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09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6D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N2021-03/0126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0D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08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38.349,69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E7F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9.587,42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B1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47.937,11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42C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97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25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47.937,11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C79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5CF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84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EC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DD8D4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150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BD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EE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D7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A2E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AC1F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Elterm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24218169213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F5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D0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38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21/0002489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B33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0E9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92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6B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6E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F2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53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53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343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C9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86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03E864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BE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E7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C0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E83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BA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099C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69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9C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5B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PR2021-01/0062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A55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EF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FBC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E85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1C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86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C20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F3B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A30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C8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9C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2C62D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F9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A1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BC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28D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9A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0F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OTIS DIZALA d.o.o. 76080865307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F59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B36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13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21/0000031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CE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C15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7B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CB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C1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27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F92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A45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510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AA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B2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6B34A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9C1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DA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A1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B0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A88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0D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Kong d.o.o. 37927943647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36E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37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91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21/0000030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25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879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AD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108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CBC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690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26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CB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98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394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BEC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51EADB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6D1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6F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32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7F5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FF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67B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0B6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8D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80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PR2021-03/0029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55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4A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3B3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06B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95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20B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32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975,38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45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13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4A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F8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EDD1B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7C9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60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476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DB5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82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36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MB instalacije 45671518743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9BA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B2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98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FD1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F5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3E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A4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093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C2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C5D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D6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CF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48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7C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F2350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450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D0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A59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70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1B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51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NG PLIN, obrt za servis i instalacije grijanja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Dragoljub Zrnić 92091881536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66E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27A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D79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45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E9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C89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48E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B0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C4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3B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A25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0AC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0A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548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80FB3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0B9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C6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C7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FE6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78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CF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Bravarija - ključevi brušenje, obrt za bravariju i izradu ključeva 48937338036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19F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D2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0DD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C7F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7C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034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BA3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B5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1AC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73B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7C5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AEB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29E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35B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CA787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1A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61C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C7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22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A6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BA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MKM d.o.o.,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Haulikova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10, Nova Gradiška 43616114716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1DC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ABB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58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C3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41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3.457,90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72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864,48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8A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4.322,38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11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D2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44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4.322,38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1C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36F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F0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B70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71368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A3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3A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1D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028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51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44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STAKLO MUŽAKOVIĆ 99120016752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26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A6A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21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F2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28E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8D3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92F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939,95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87C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493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82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939,95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A2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C5C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552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0F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DBDB5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A2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31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832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59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A1A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79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Klesarski 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Poletto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04928595509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BF2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146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E68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9A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17B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2.953,60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9E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241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5B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7E5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7F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54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F26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C9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12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6F653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5E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68-2-67/21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56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poslovnih prostora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81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79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4F6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BF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Spektar 91002157415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64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D5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DE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P2021-03/0174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7CF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010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356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76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D9A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0B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19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7A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AFB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C0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3C0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180E2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F5D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35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4A7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ED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AC0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1F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TEDING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27579710805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F58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186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E6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413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668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3.558,51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45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889,63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F4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4.448,14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CCD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E6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3F9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4.448,14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3EE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DC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869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683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7A161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7E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F65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19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E87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49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B76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TIONA društvo s ograničenom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odgovoronošću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38529305193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FA7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52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B1E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21/0000216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12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526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18.626,45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F62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4.656,61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95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23.283,06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C27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3BC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4F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23.283,06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79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A04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3B2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51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6ED205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69F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8F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395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D1B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F6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523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D5F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DB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8A0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N2021-03/0043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34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1C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1.248,49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5B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D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1.560,61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72E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08C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83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1.560,61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83B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AE2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0C0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4E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06A5BF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39D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034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B5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6A7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0C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E9B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MKM d.o.o.,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Haulikova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10, Nova Gradiška 43616114716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D1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E6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EB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P2021-01/0057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69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60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9FF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8A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9F9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B6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F6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6D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576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61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30E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07E3A5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147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08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65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A44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E5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F7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Bravarija - ključevi brušenje, obrt za bravariju i izradu ključeva 48937338036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BF4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E5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2F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D2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F32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DF9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1F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50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73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353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5A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852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1B8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2B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2E4E52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2C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14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FC7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3D5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2F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A0BB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D90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03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BF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P2021-01/0104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BD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20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F7B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2.848,50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8A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14.242,50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C5D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45E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D0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14.242,50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6AA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5E7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D3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ED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72384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46C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8DB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8E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047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324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C0F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KOLAK 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68769501222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57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94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F64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P2021-03/0120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B2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341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8F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7.688,25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DC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38.441,25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D79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472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26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38.441,25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023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E39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78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5C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35D72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E5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AD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E1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8B5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67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71E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 zapadne Slavonije d.o.o. 71642681806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DC1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5B4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EB5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P2021-01/0354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2A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037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06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038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6D6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57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654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43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843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311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E8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2B7DC5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3B7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918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02E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DC8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AA6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850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Proizvodnja i montaža PVC stolarije, JURIŠIĆ 22394191680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C27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46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1D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N2021-01/0125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24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8C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14.137,36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7C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3.534,34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1FD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17.671,70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36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D4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D3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17.671,70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60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9B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D4C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87B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0739C7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F90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70-2-69/21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93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stanova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290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E65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57F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79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JUR-ANTPROMET DOO 47121721889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C2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58E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7F5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P2021-03/0395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1C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8F7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23.787,20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249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5.946,80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96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402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B27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76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29.734,00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472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D9B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476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D83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22E979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D6C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70-2-69/21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731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stanova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5C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9E7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76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96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Bravarija - ključevi brušenje, obrt za bravariju i izradu ključeva 48937338036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8B4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181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6EF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EB8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30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D1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6E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D0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5C0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18D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AE9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E9C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CB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E35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CAC0E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3D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121-2-114/21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68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Upravna zgrada- unutarnje uređenje-oblaganje zida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DF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51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16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ED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EFA obrt za stolariju 20304410519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887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48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C99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P2021-03/0396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C7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252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50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8C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CF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CAF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B4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0B3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01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26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66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A0498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03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123-2-116/21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4A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upravne zgrade-sjedala i stolovi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655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106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CE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7109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Prahin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60219416826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2C8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059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99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P2021-03/0326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97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56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A85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49.942,70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22A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C6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6C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CA4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249.713,50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6B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439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D8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801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0F402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A5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125-2-117/21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50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usluge-ugovori o djelu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6B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D9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63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C5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Majetić Anka 48300701807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28D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42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47A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U-0186/2021-03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A3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9F7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40.020,05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8F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14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40.020,05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CF4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11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27B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40.020,05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1B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A34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C6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BD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0E27E7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92D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125-2-117/21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57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usluge-ugovori o djelu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17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30A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139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8C2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Jasna Radić 66628927833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D83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2E2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0B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U-0220/2021-01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85C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F7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3.078,47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43B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DFE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3.078,47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91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550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E27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3.078,47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A3A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29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4E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E3C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3BEF1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E85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125-2-117/21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BDE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usluge-ugovori o djelu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294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7B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A1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5B2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Sanja Bukvić 58948934896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D7C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141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50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U-0358/2021-01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CE5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4F6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1.231,39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F94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00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1.231,39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D09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FC2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53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B9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14C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30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E4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27C350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B5F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B54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379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90C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D6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16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Industrijski park Nova Gradiška d.o.o. 58802471410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362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631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075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N2021-01/0017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EE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BA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499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18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100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7CC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48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48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5E5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C3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25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5A0D4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FC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13E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BF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033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2E0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1B2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Atelje-Arhitekt d.o.o. 33334854427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D28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6E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5A7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N2021-03/0053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2D4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C0C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361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16.693,00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E9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83.465,00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5B4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21E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09E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00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9B1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523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02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2896BD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B2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62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D6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897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89A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82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Sintagma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consulting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21707688557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198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CA5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99A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N2021-03/0134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E6B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2AA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8A7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4D4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5A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CCB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D12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163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0D8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931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D4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7817A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66B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956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68F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59D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AC8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8B7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4F4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5AB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46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N2021-03/0011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C72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055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D2F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5C8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224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D93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90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24C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96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32B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0B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78A29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0B1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EB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94C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CF6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CF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31D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INGART 88851791494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CD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9A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B0C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P2021-03/0359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7F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C6A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B6D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CBD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D5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3DF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AC6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DC4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E51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686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C2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56498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2A1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6D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Žena zaželi žena radi 2 - obrazovanje i osposobljavanje žena pripadnica ciljane skupine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D77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70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86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3FA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Pučko otvoreno učilište Auto moto centar Nova Gradiška 90364318469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A14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38C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056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U-0009/2021-03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3BD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EDB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33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A9C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11C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3C1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CE1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27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60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EC0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25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35D97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6C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5E5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Kovačevac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063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91A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582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E1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Atelje-Arhitekt d.o.o. 33334854427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1F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3E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F8E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N2021-03/0014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F97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9A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E5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23A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1BE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3D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FC5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D29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2EF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74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D4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FB705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EE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6E1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Kovačevac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6B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61C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D53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178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100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882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35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U-0250/2021-03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47A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935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1B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F9A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787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918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D4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A5B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B70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F3D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617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18D59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2E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F4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Kovačevac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E6B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02A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495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71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Dol-nekretnine d.o.o. 66391981000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D9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99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E29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P2021-03/0312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844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BEA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20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96A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143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194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CBE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3F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4C8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03A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F0D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5571BD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701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43F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kovačevac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79D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591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B5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E2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STRIBOR OPREMA d.o.o. 53497347539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36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74A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37A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U-0251/2021-03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E27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2FD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57C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37F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0F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F2A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E64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1EE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FC6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FB5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0EC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7DD76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522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120-2-113/21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D2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 u Ul. sv. Roka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AE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FD7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7DB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A383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inženjering d.o.o. 37569172514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A8F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C7E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BD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U-0334/2021-01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2E3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3C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FEA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418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A61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B11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207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15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6145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92E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2F1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7C8DDF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654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122-2-115/21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F96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sustavu grijanja i hlađenja-Gradski muzej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30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103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797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1375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53838513081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51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580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D89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P2021-03/0345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D1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A83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03E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834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AE1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53B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5A0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3B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98D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1EB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2B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14E738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E73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122-2-115/21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5B3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sustavu grijanja i hlađenja-Gradski muzej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EB5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E4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08F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D18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T-MONTAŽA obrtnička radionica 71754373418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2F0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BC0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C03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N2021-03/0137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F05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147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527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C05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446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884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88A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301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852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00F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98E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BA8AA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65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130-2-122/21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DA5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dokumentacije i prijave na poziv "Izrada tehničke dokumentacije za korištenje geotermalne energije"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27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AF4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CDA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1C2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Consulting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04833917127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6BD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099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D50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N2021-03/0127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F66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F8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CF0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855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95D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7CD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39D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149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FD9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F1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C06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F0475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9E1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130-2-122/21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B60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stare gradske vijećnice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B9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DCF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45D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5B11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Hipostil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91728620748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6EB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76F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A2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N2022-03/0020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13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9BB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E5F8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576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CB0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D53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198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AC8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B33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AAC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BE6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23BEE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207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132-2-123/21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7B6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EAB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AB3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98C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F5E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glazba Nova Gradiška 32507151123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B92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D32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4BA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21/0001518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CA6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48E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C48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07C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0E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A8BB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F4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51D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821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9628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424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6ECA3B9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A5E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132-2-123/21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ECD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682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448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0CB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7C84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28615602528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7CF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EA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2F8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P2021-03/0260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F47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39B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F0D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DCA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618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A19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6D1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689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37E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8AF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C48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1C5C5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0EA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132-2-123/21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69B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A3F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3EC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7411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A238" w14:textId="77777777" w:rsidR="00201A73" w:rsidRDefault="004710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47440545606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035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78B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3F2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P2021-01/0259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542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157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349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C9C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4B8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6664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D6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2E0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A4E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24C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D1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542C9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254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132-2123/21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477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NG ljeto-ostalo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8F0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B2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806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66B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Jorge pirotehnika d.o.o. 35551254929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C4B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5D7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BF4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N2021-01/0114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E1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1122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44A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ABC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08D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84A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F4FC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1E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DFF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1E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ED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3D4252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8BE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133-2-124/21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0B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2022.g.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B89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76D7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F01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A85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6FA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9BB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400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U-0005/2022-01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55D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973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78.393,90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E41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A73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78.393,90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C6C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1D1B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79F6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29.938,50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B49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307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37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176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</w:tr>
            <w:tr w:rsidR="00201A73" w14:paraId="41495B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FD7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113-2-107/21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4AE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parkirališta u Mlinarskoj ulici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278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9604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17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D94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Ingri d.o.o. 82406368957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AF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9C9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E48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N2021-03/0083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1E8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1B2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6A2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68F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8D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076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576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D12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B0B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68F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E20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26FB35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245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104-2-100/21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3AF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(idejni i glavni projekt) za nastavak sanacije deponije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Šagulje-Ivik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izgradnjom nove plohe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8D9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AEDF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678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303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BOLD d.o.o. 40965066600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3C4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1D8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437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U-0222/2021-03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5AF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7F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4121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5FB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AE7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E8AC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AF0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8CC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DD1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D946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353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197C97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38C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110-2-105/21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1CD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UPU Industrijski park Nova Gradiška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F35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657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432D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FC3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Arhitektonski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atelier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deset d.o.o. 62717654698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FF9A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C28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EAE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N2022-03/0019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26F6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880F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4F0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FC5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255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59F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218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A04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20D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5F13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3D20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268172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BAE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111-2-106/21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CC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gradnju nogostupa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južno od pruge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7884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2198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7C3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3194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Dražen Ninčević 11299879890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C313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6E3E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1F2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U-0339/2021-03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2B2F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61E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746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173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631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35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451E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43F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8A82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A26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1C8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1ED8DE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C107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114-2-108/21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14F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Purgarićeve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ulice-izrada glavnog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19E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C32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7C2B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336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Dražen Ninčević 11299879890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79B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611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6F5F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U-0338/2021-03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878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DF40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687A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DC13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90E1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E89E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F047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CFCC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B68D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1937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0C3A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</w:tr>
            <w:tr w:rsidR="00201A73" w14:paraId="64337A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D953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87-1-5/22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E380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kompaktora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deponiju komunalnog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6EA2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34144512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069E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0F3-0023956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C1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5142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O-K-TEH d.o.o. 37322381288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51A1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629C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BB55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UP/I-406-02/22-02/02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A2B8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239D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2.269.970,00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35C5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567.492,50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AA99" w14:textId="77777777" w:rsidR="00201A73" w:rsidRDefault="00471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2.837.462,50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75DD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87A9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3936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85CA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6090" w14:textId="77777777" w:rsidR="00201A73" w:rsidRDefault="00201A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4769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4B7B" w14:textId="77777777" w:rsidR="00201A73" w:rsidRDefault="00471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</w:tr>
          </w:tbl>
          <w:p w14:paraId="25E9081D" w14:textId="77777777" w:rsidR="00201A73" w:rsidRDefault="00201A73">
            <w:pPr>
              <w:spacing w:after="0" w:line="240" w:lineRule="auto"/>
            </w:pPr>
          </w:p>
        </w:tc>
        <w:tc>
          <w:tcPr>
            <w:tcW w:w="524" w:type="dxa"/>
          </w:tcPr>
          <w:p w14:paraId="440A6D88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2DACE1B8" w14:textId="77777777">
        <w:trPr>
          <w:trHeight w:val="99"/>
        </w:trPr>
        <w:tc>
          <w:tcPr>
            <w:tcW w:w="35" w:type="dxa"/>
          </w:tcPr>
          <w:p w14:paraId="555CD486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5520925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735C2EF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4841349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9E47D6F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6A0B0923" w14:textId="77777777">
        <w:trPr>
          <w:trHeight w:val="340"/>
        </w:trPr>
        <w:tc>
          <w:tcPr>
            <w:tcW w:w="35" w:type="dxa"/>
          </w:tcPr>
          <w:p w14:paraId="5C5C13E1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37375E1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01A73" w14:paraId="74089903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7E1C19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08E2EF32" w14:textId="77777777" w:rsidR="00201A73" w:rsidRDefault="00201A73">
            <w:pPr>
              <w:spacing w:after="0" w:line="240" w:lineRule="auto"/>
            </w:pPr>
          </w:p>
        </w:tc>
        <w:tc>
          <w:tcPr>
            <w:tcW w:w="3386" w:type="dxa"/>
          </w:tcPr>
          <w:p w14:paraId="04FF023F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605DD63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5263229C" w14:textId="77777777">
        <w:trPr>
          <w:trHeight w:val="3820"/>
        </w:trPr>
        <w:tc>
          <w:tcPr>
            <w:tcW w:w="35" w:type="dxa"/>
          </w:tcPr>
          <w:p w14:paraId="446A6C51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1CA28C8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01A73" w14:paraId="44271E5B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53D5" w14:textId="77777777" w:rsidR="00201A73" w:rsidRDefault="00471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131BB752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29548D52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2BBE5609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FF7698B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1198BDE9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2BBA40E7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2358ACAB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1BE4F24B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392FD660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7B400460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61F4DF78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0A2DDD88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1C986334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1D228F98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51EB7B8E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51EFDF69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7A5A9D67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01556598" w14:textId="77777777" w:rsidR="00201A73" w:rsidRDefault="004710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2BC4745C" w14:textId="77777777" w:rsidR="00201A73" w:rsidRDefault="00201A73">
            <w:pPr>
              <w:spacing w:after="0" w:line="240" w:lineRule="auto"/>
            </w:pPr>
          </w:p>
        </w:tc>
        <w:tc>
          <w:tcPr>
            <w:tcW w:w="3386" w:type="dxa"/>
          </w:tcPr>
          <w:p w14:paraId="2AB0B08F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7722E32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  <w:tr w:rsidR="00201A73" w14:paraId="7CB5608F" w14:textId="77777777">
        <w:trPr>
          <w:trHeight w:val="108"/>
        </w:trPr>
        <w:tc>
          <w:tcPr>
            <w:tcW w:w="35" w:type="dxa"/>
          </w:tcPr>
          <w:p w14:paraId="40338A79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540898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6DA7161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53C7EFD" w14:textId="77777777" w:rsidR="00201A73" w:rsidRDefault="00201A7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CE08759" w14:textId="77777777" w:rsidR="00201A73" w:rsidRDefault="00201A73">
            <w:pPr>
              <w:pStyle w:val="EmptyCellLayoutStyle"/>
              <w:spacing w:after="0" w:line="240" w:lineRule="auto"/>
            </w:pPr>
          </w:p>
        </w:tc>
      </w:tr>
    </w:tbl>
    <w:p w14:paraId="55463846" w14:textId="77777777" w:rsidR="00201A73" w:rsidRDefault="00201A73">
      <w:pPr>
        <w:spacing w:after="0" w:line="240" w:lineRule="auto"/>
      </w:pPr>
    </w:p>
    <w:sectPr w:rsidR="00201A73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1C27" w14:textId="77777777" w:rsidR="00471050" w:rsidRDefault="00471050">
      <w:pPr>
        <w:spacing w:after="0" w:line="240" w:lineRule="auto"/>
      </w:pPr>
      <w:r>
        <w:separator/>
      </w:r>
    </w:p>
  </w:endnote>
  <w:endnote w:type="continuationSeparator" w:id="0">
    <w:p w14:paraId="4C270296" w14:textId="77777777" w:rsidR="00471050" w:rsidRDefault="0047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201A73" w14:paraId="44ED8612" w14:textId="77777777">
      <w:tc>
        <w:tcPr>
          <w:tcW w:w="35" w:type="dxa"/>
        </w:tcPr>
        <w:p w14:paraId="0ABBA8C2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C45C290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B45EEF7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01A73" w14:paraId="52CEBC41" w14:textId="77777777">
      <w:tc>
        <w:tcPr>
          <w:tcW w:w="35" w:type="dxa"/>
        </w:tcPr>
        <w:p w14:paraId="673D429E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201A73" w14:paraId="6EA18001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319EAF" w14:textId="77777777" w:rsidR="00201A73" w:rsidRDefault="004710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06.07.2022 10:52</w:t>
                </w:r>
              </w:p>
            </w:tc>
          </w:tr>
        </w:tbl>
        <w:p w14:paraId="44B89DCD" w14:textId="77777777" w:rsidR="00201A73" w:rsidRDefault="00201A73">
          <w:pPr>
            <w:spacing w:after="0" w:line="240" w:lineRule="auto"/>
          </w:pPr>
        </w:p>
      </w:tc>
      <w:tc>
        <w:tcPr>
          <w:tcW w:w="3911" w:type="dxa"/>
        </w:tcPr>
        <w:p w14:paraId="798A89A0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01A73" w14:paraId="556F708D" w14:textId="77777777">
      <w:tc>
        <w:tcPr>
          <w:tcW w:w="35" w:type="dxa"/>
        </w:tcPr>
        <w:p w14:paraId="6018F0A3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7D4940D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14093B5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B2BA0" w14:paraId="27B14D58" w14:textId="77777777" w:rsidTr="002B2BA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201A73" w14:paraId="6E95B6ED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3DBD58" w14:textId="77777777" w:rsidR="00201A73" w:rsidRDefault="004710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09799C3" w14:textId="77777777" w:rsidR="00201A73" w:rsidRDefault="00201A73">
          <w:pPr>
            <w:spacing w:after="0" w:line="240" w:lineRule="auto"/>
          </w:pPr>
        </w:p>
      </w:tc>
      <w:tc>
        <w:tcPr>
          <w:tcW w:w="3911" w:type="dxa"/>
        </w:tcPr>
        <w:p w14:paraId="3CD08CAB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01A73" w14:paraId="3130B71A" w14:textId="77777777">
      <w:tc>
        <w:tcPr>
          <w:tcW w:w="35" w:type="dxa"/>
        </w:tcPr>
        <w:p w14:paraId="57F0FEE9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3701798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E461217" w14:textId="77777777" w:rsidR="00201A73" w:rsidRDefault="00201A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D143" w14:textId="77777777" w:rsidR="00471050" w:rsidRDefault="00471050">
      <w:pPr>
        <w:spacing w:after="0" w:line="240" w:lineRule="auto"/>
      </w:pPr>
      <w:r>
        <w:separator/>
      </w:r>
    </w:p>
  </w:footnote>
  <w:footnote w:type="continuationSeparator" w:id="0">
    <w:p w14:paraId="12438F9E" w14:textId="77777777" w:rsidR="00471050" w:rsidRDefault="0047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201A73" w14:paraId="5F891CE5" w14:textId="77777777">
      <w:tc>
        <w:tcPr>
          <w:tcW w:w="35" w:type="dxa"/>
        </w:tcPr>
        <w:p w14:paraId="30F27724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D17CC3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FAC3920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D187D3A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01A73" w14:paraId="13658447" w14:textId="77777777">
      <w:tc>
        <w:tcPr>
          <w:tcW w:w="35" w:type="dxa"/>
        </w:tcPr>
        <w:p w14:paraId="2A265CBA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CC015C0" w14:textId="77777777" w:rsidR="00201A73" w:rsidRDefault="004710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DF8766D" wp14:editId="3FE42963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100F39D9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32AFE2B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01A73" w14:paraId="4F61A3B2" w14:textId="77777777">
      <w:tc>
        <w:tcPr>
          <w:tcW w:w="35" w:type="dxa"/>
        </w:tcPr>
        <w:p w14:paraId="3890444D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19913C5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201A73" w14:paraId="3EF27917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981F38" w14:textId="77777777" w:rsidR="00201A73" w:rsidRDefault="004710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771C47B6" w14:textId="77777777" w:rsidR="00201A73" w:rsidRDefault="00201A73">
          <w:pPr>
            <w:spacing w:after="0" w:line="240" w:lineRule="auto"/>
          </w:pPr>
        </w:p>
      </w:tc>
      <w:tc>
        <w:tcPr>
          <w:tcW w:w="3911" w:type="dxa"/>
        </w:tcPr>
        <w:p w14:paraId="12F80196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01A73" w14:paraId="2B60659E" w14:textId="77777777">
      <w:tc>
        <w:tcPr>
          <w:tcW w:w="35" w:type="dxa"/>
        </w:tcPr>
        <w:p w14:paraId="6FD1B316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AD04183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26E1570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4390ACE" w14:textId="77777777" w:rsidR="00201A73" w:rsidRDefault="00201A73">
          <w:pPr>
            <w:pStyle w:val="EmptyCellLayoutStyle"/>
            <w:spacing w:after="0" w:line="240" w:lineRule="auto"/>
          </w:pPr>
        </w:p>
      </w:tc>
    </w:tr>
    <w:tr w:rsidR="00201A73" w14:paraId="13F441BC" w14:textId="77777777">
      <w:tc>
        <w:tcPr>
          <w:tcW w:w="35" w:type="dxa"/>
        </w:tcPr>
        <w:p w14:paraId="2C2734A4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1B5409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E73E304" w14:textId="77777777" w:rsidR="00201A73" w:rsidRDefault="00201A7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ED8F322" w14:textId="77777777" w:rsidR="00201A73" w:rsidRDefault="00201A7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51207179">
    <w:abstractNumId w:val="0"/>
  </w:num>
  <w:num w:numId="2" w16cid:durableId="2050377160">
    <w:abstractNumId w:val="1"/>
  </w:num>
  <w:num w:numId="3" w16cid:durableId="987437773">
    <w:abstractNumId w:val="2"/>
  </w:num>
  <w:num w:numId="4" w16cid:durableId="1667825772">
    <w:abstractNumId w:val="3"/>
  </w:num>
  <w:num w:numId="5" w16cid:durableId="1098867281">
    <w:abstractNumId w:val="4"/>
  </w:num>
  <w:num w:numId="6" w16cid:durableId="1186673081">
    <w:abstractNumId w:val="5"/>
  </w:num>
  <w:num w:numId="7" w16cid:durableId="1951354024">
    <w:abstractNumId w:val="6"/>
  </w:num>
  <w:num w:numId="8" w16cid:durableId="290868782">
    <w:abstractNumId w:val="7"/>
  </w:num>
  <w:num w:numId="9" w16cid:durableId="127013595">
    <w:abstractNumId w:val="8"/>
  </w:num>
  <w:num w:numId="10" w16cid:durableId="835614819">
    <w:abstractNumId w:val="9"/>
  </w:num>
  <w:num w:numId="11" w16cid:durableId="385300043">
    <w:abstractNumId w:val="10"/>
  </w:num>
  <w:num w:numId="12" w16cid:durableId="1106660406">
    <w:abstractNumId w:val="11"/>
  </w:num>
  <w:num w:numId="13" w16cid:durableId="621687544">
    <w:abstractNumId w:val="12"/>
  </w:num>
  <w:num w:numId="14" w16cid:durableId="1314020999">
    <w:abstractNumId w:val="13"/>
  </w:num>
  <w:num w:numId="15" w16cid:durableId="1614480468">
    <w:abstractNumId w:val="14"/>
  </w:num>
  <w:num w:numId="16" w16cid:durableId="223565405">
    <w:abstractNumId w:val="15"/>
  </w:num>
  <w:num w:numId="17" w16cid:durableId="660040534">
    <w:abstractNumId w:val="16"/>
  </w:num>
  <w:num w:numId="18" w16cid:durableId="1146701434">
    <w:abstractNumId w:val="17"/>
  </w:num>
  <w:num w:numId="19" w16cid:durableId="1462529956">
    <w:abstractNumId w:val="18"/>
  </w:num>
  <w:num w:numId="20" w16cid:durableId="21299262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73"/>
    <w:rsid w:val="00201A73"/>
    <w:rsid w:val="002B2BA0"/>
    <w:rsid w:val="004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1307"/>
  <w15:docId w15:val="{A7A02406-C8BA-462F-BBE4-6E00C5B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19892</Words>
  <Characters>113388</Characters>
  <Application>Microsoft Office Word</Application>
  <DocSecurity>0</DocSecurity>
  <Lines>944</Lines>
  <Paragraphs>266</Paragraphs>
  <ScaleCrop>false</ScaleCrop>
  <Company/>
  <LinksUpToDate>false</LinksUpToDate>
  <CharactersWithSpaces>133014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Nova Gradiška</dc:creator>
  <dc:description/>
  <cp:lastModifiedBy>Nova Gradiška</cp:lastModifiedBy>
  <cp:revision>3</cp:revision>
  <dcterms:created xsi:type="dcterms:W3CDTF">2022-07-06T08:56:00Z</dcterms:created>
  <dcterms:modified xsi:type="dcterms:W3CDTF">2022-07-06T08:56:00Z</dcterms:modified>
</cp:coreProperties>
</file>